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756939">
        <w:rPr>
          <w:rFonts w:ascii="Times New Roman" w:eastAsia="Calibri" w:hAnsi="Times New Roman" w:cs="Times New Roman"/>
          <w:bCs/>
          <w:sz w:val="12"/>
          <w:szCs w:val="12"/>
        </w:rPr>
        <w:t>Постановление администрации</w:t>
      </w:r>
      <w:r w:rsidR="008D2DBD">
        <w:rPr>
          <w:rFonts w:ascii="Times New Roman" w:eastAsia="Calibri" w:hAnsi="Times New Roman" w:cs="Times New Roman"/>
          <w:bCs/>
          <w:sz w:val="12"/>
          <w:szCs w:val="12"/>
        </w:rPr>
        <w:t xml:space="preserve"> </w:t>
      </w:r>
      <w:r w:rsidR="00ED3C57" w:rsidRPr="00ED3C57">
        <w:rPr>
          <w:rFonts w:ascii="Times New Roman" w:eastAsia="Calibri" w:hAnsi="Times New Roman" w:cs="Times New Roman"/>
          <w:bCs/>
          <w:sz w:val="12"/>
          <w:szCs w:val="12"/>
        </w:rPr>
        <w:t>сельского поселения Сергиевск</w:t>
      </w:r>
      <w:r w:rsidR="00ED3C57">
        <w:rPr>
          <w:rFonts w:ascii="Times New Roman" w:eastAsia="Calibri" w:hAnsi="Times New Roman" w:cs="Times New Roman"/>
          <w:bCs/>
          <w:sz w:val="12"/>
          <w:szCs w:val="12"/>
        </w:rPr>
        <w:t xml:space="preserve"> </w:t>
      </w:r>
      <w:r w:rsidR="008D2DBD" w:rsidRPr="00891CDB">
        <w:rPr>
          <w:rFonts w:ascii="Times New Roman" w:eastAsia="Calibri" w:hAnsi="Times New Roman" w:cs="Times New Roman"/>
          <w:bCs/>
          <w:sz w:val="12"/>
          <w:szCs w:val="12"/>
        </w:rPr>
        <w:t>муниципального района Сергиевский Самарской области от «</w:t>
      </w:r>
      <w:r w:rsidR="00ED3C57">
        <w:rPr>
          <w:rFonts w:ascii="Times New Roman" w:eastAsia="Calibri" w:hAnsi="Times New Roman" w:cs="Times New Roman"/>
          <w:bCs/>
          <w:sz w:val="12"/>
          <w:szCs w:val="12"/>
        </w:rPr>
        <w:t>31</w:t>
      </w:r>
      <w:r w:rsidR="008D2DBD" w:rsidRPr="00891CDB">
        <w:rPr>
          <w:rFonts w:ascii="Times New Roman" w:eastAsia="Calibri" w:hAnsi="Times New Roman" w:cs="Times New Roman"/>
          <w:bCs/>
          <w:sz w:val="12"/>
          <w:szCs w:val="12"/>
        </w:rPr>
        <w:t xml:space="preserve">» </w:t>
      </w:r>
      <w:r w:rsidR="008D2DBD">
        <w:rPr>
          <w:rFonts w:ascii="Times New Roman" w:eastAsia="Calibri" w:hAnsi="Times New Roman" w:cs="Times New Roman"/>
          <w:bCs/>
          <w:sz w:val="12"/>
          <w:szCs w:val="12"/>
        </w:rPr>
        <w:t>августа</w:t>
      </w:r>
      <w:r w:rsidR="008D2DBD" w:rsidRPr="00891CDB">
        <w:rPr>
          <w:rFonts w:ascii="Times New Roman" w:eastAsia="Calibri" w:hAnsi="Times New Roman" w:cs="Times New Roman"/>
          <w:bCs/>
          <w:sz w:val="12"/>
          <w:szCs w:val="12"/>
        </w:rPr>
        <w:t xml:space="preserve"> 2020 года №</w:t>
      </w:r>
      <w:r w:rsidR="008D2DBD">
        <w:rPr>
          <w:rFonts w:ascii="Times New Roman" w:eastAsia="Calibri" w:hAnsi="Times New Roman" w:cs="Times New Roman"/>
          <w:bCs/>
          <w:sz w:val="12"/>
          <w:szCs w:val="12"/>
        </w:rPr>
        <w:t xml:space="preserve"> «</w:t>
      </w:r>
      <w:r w:rsidR="00ED3C57" w:rsidRPr="00ED3C57">
        <w:rPr>
          <w:rFonts w:ascii="Times New Roman" w:eastAsia="Calibri" w:hAnsi="Times New Roman" w:cs="Times New Roman"/>
          <w:bCs/>
          <w:sz w:val="12"/>
          <w:szCs w:val="12"/>
        </w:rPr>
        <w:t>О подготовке внесения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w:t>
      </w:r>
      <w:r w:rsidR="008D2DBD">
        <w:rPr>
          <w:rFonts w:ascii="Times New Roman" w:eastAsia="Calibri" w:hAnsi="Times New Roman" w:cs="Times New Roman"/>
          <w:bCs/>
          <w:sz w:val="12"/>
          <w:szCs w:val="12"/>
        </w:rPr>
        <w:t>»…………………</w:t>
      </w:r>
      <w:r w:rsidR="00ED3C57">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ED3C57" w:rsidRDefault="001A25D6" w:rsidP="00A53E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ED3C57" w:rsidRPr="00ED3C57">
        <w:rPr>
          <w:rFonts w:ascii="Times New Roman" w:eastAsia="Calibri" w:hAnsi="Times New Roman" w:cs="Times New Roman"/>
          <w:bCs/>
          <w:sz w:val="12"/>
          <w:szCs w:val="12"/>
        </w:rPr>
        <w:t>ИНФОРМАЦИОННОЕ СООБЩЕНИЕ О ПРОВЕДЕНИИ АУКЦИОНА</w:t>
      </w:r>
      <w:r w:rsidR="00573AFF">
        <w:rPr>
          <w:rFonts w:ascii="Times New Roman" w:eastAsia="Calibri" w:hAnsi="Times New Roman" w:cs="Times New Roman"/>
          <w:bCs/>
          <w:sz w:val="12"/>
          <w:szCs w:val="12"/>
        </w:rPr>
        <w:t>…</w:t>
      </w:r>
      <w:r w:rsidR="003240DC">
        <w:rPr>
          <w:rFonts w:ascii="Times New Roman" w:eastAsia="Calibri" w:hAnsi="Times New Roman" w:cs="Times New Roman"/>
          <w:bCs/>
          <w:sz w:val="12"/>
          <w:szCs w:val="12"/>
        </w:rPr>
        <w:t>………………………</w:t>
      </w:r>
      <w:r w:rsidR="00573AFF">
        <w:rPr>
          <w:rFonts w:ascii="Times New Roman" w:eastAsia="Calibri" w:hAnsi="Times New Roman" w:cs="Times New Roman"/>
          <w:bCs/>
          <w:sz w:val="12"/>
          <w:szCs w:val="12"/>
        </w:rPr>
        <w:t>……………………...</w:t>
      </w:r>
      <w:r w:rsidR="00AF55F3">
        <w:rPr>
          <w:rFonts w:ascii="Times New Roman" w:eastAsia="Calibri" w:hAnsi="Times New Roman" w:cs="Times New Roman"/>
          <w:bCs/>
          <w:sz w:val="12"/>
          <w:szCs w:val="12"/>
        </w:rPr>
        <w:t>..............................</w:t>
      </w:r>
      <w:r w:rsidR="00ED3C57">
        <w:rPr>
          <w:rFonts w:ascii="Times New Roman" w:eastAsia="Calibri" w:hAnsi="Times New Roman" w:cs="Times New Roman"/>
          <w:bCs/>
          <w:sz w:val="12"/>
          <w:szCs w:val="12"/>
        </w:rPr>
        <w:t>.......3</w:t>
      </w:r>
    </w:p>
    <w:p w:rsidR="00A53EE8" w:rsidRDefault="001A25D6" w:rsidP="00A53E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A53EE8">
        <w:rPr>
          <w:rFonts w:ascii="Times New Roman" w:eastAsia="Calibri" w:hAnsi="Times New Roman" w:cs="Times New Roman"/>
          <w:bCs/>
          <w:sz w:val="12"/>
          <w:szCs w:val="12"/>
        </w:rPr>
        <w:t xml:space="preserve">Постановление администрации </w:t>
      </w:r>
      <w:r w:rsidR="00A53EE8" w:rsidRPr="00ED3C57">
        <w:rPr>
          <w:rFonts w:ascii="Times New Roman" w:eastAsia="Calibri" w:hAnsi="Times New Roman" w:cs="Times New Roman"/>
          <w:bCs/>
          <w:sz w:val="12"/>
          <w:szCs w:val="12"/>
        </w:rPr>
        <w:t>сельского поселения Сергиевск</w:t>
      </w:r>
      <w:r w:rsidR="00A53EE8">
        <w:rPr>
          <w:rFonts w:ascii="Times New Roman" w:eastAsia="Calibri" w:hAnsi="Times New Roman" w:cs="Times New Roman"/>
          <w:bCs/>
          <w:sz w:val="12"/>
          <w:szCs w:val="12"/>
        </w:rPr>
        <w:t xml:space="preserve"> </w:t>
      </w:r>
      <w:r w:rsidR="00A53EE8" w:rsidRPr="00891CDB">
        <w:rPr>
          <w:rFonts w:ascii="Times New Roman" w:eastAsia="Calibri" w:hAnsi="Times New Roman" w:cs="Times New Roman"/>
          <w:bCs/>
          <w:sz w:val="12"/>
          <w:szCs w:val="12"/>
        </w:rPr>
        <w:t>муниципального района Сергиевский Самарской области от «</w:t>
      </w:r>
      <w:r w:rsidR="00A53EE8">
        <w:rPr>
          <w:rFonts w:ascii="Times New Roman" w:eastAsia="Calibri" w:hAnsi="Times New Roman" w:cs="Times New Roman"/>
          <w:bCs/>
          <w:sz w:val="12"/>
          <w:szCs w:val="12"/>
        </w:rPr>
        <w:t>31</w:t>
      </w:r>
      <w:r w:rsidR="00A53EE8" w:rsidRPr="00891CDB">
        <w:rPr>
          <w:rFonts w:ascii="Times New Roman" w:eastAsia="Calibri" w:hAnsi="Times New Roman" w:cs="Times New Roman"/>
          <w:bCs/>
          <w:sz w:val="12"/>
          <w:szCs w:val="12"/>
        </w:rPr>
        <w:t xml:space="preserve">» </w:t>
      </w:r>
      <w:r w:rsidR="00A53EE8">
        <w:rPr>
          <w:rFonts w:ascii="Times New Roman" w:eastAsia="Calibri" w:hAnsi="Times New Roman" w:cs="Times New Roman"/>
          <w:bCs/>
          <w:sz w:val="12"/>
          <w:szCs w:val="12"/>
        </w:rPr>
        <w:t>августа</w:t>
      </w:r>
      <w:r w:rsidR="00A53EE8" w:rsidRPr="00891CDB">
        <w:rPr>
          <w:rFonts w:ascii="Times New Roman" w:eastAsia="Calibri" w:hAnsi="Times New Roman" w:cs="Times New Roman"/>
          <w:bCs/>
          <w:sz w:val="12"/>
          <w:szCs w:val="12"/>
        </w:rPr>
        <w:t xml:space="preserve"> 2020 года №</w:t>
      </w:r>
      <w:r w:rsidR="00A53EE8">
        <w:rPr>
          <w:rFonts w:ascii="Times New Roman" w:eastAsia="Calibri" w:hAnsi="Times New Roman" w:cs="Times New Roman"/>
          <w:bCs/>
          <w:sz w:val="12"/>
          <w:szCs w:val="12"/>
        </w:rPr>
        <w:t xml:space="preserve">57 «О предоставлении разрешения на </w:t>
      </w:r>
      <w:r w:rsidR="00A53EE8" w:rsidRPr="00A53EE8">
        <w:rPr>
          <w:rFonts w:ascii="Times New Roman" w:eastAsia="Calibri" w:hAnsi="Times New Roman" w:cs="Times New Roman"/>
          <w:bCs/>
          <w:sz w:val="12"/>
          <w:szCs w:val="12"/>
        </w:rPr>
        <w:t>откл</w:t>
      </w:r>
      <w:r w:rsidR="00A53EE8">
        <w:rPr>
          <w:rFonts w:ascii="Times New Roman" w:eastAsia="Calibri" w:hAnsi="Times New Roman" w:cs="Times New Roman"/>
          <w:bCs/>
          <w:sz w:val="12"/>
          <w:szCs w:val="12"/>
        </w:rPr>
        <w:t>онение от предельных параметров разрешенного строительства,</w:t>
      </w:r>
      <w:r w:rsidR="00A53EE8" w:rsidRPr="00A53EE8">
        <w:rPr>
          <w:rFonts w:ascii="Times New Roman" w:eastAsia="Calibri" w:hAnsi="Times New Roman" w:cs="Times New Roman"/>
          <w:bCs/>
          <w:sz w:val="12"/>
          <w:szCs w:val="12"/>
        </w:rPr>
        <w:t xml:space="preserve"> реко</w:t>
      </w:r>
      <w:r w:rsidR="00A53EE8">
        <w:rPr>
          <w:rFonts w:ascii="Times New Roman" w:eastAsia="Calibri" w:hAnsi="Times New Roman" w:cs="Times New Roman"/>
          <w:bCs/>
          <w:sz w:val="12"/>
          <w:szCs w:val="12"/>
        </w:rPr>
        <w:t>нструкции объектов капитального</w:t>
      </w:r>
      <w:r w:rsidR="00A53EE8" w:rsidRPr="00A53EE8">
        <w:rPr>
          <w:rFonts w:ascii="Times New Roman" w:eastAsia="Calibri" w:hAnsi="Times New Roman" w:cs="Times New Roman"/>
          <w:bCs/>
          <w:sz w:val="12"/>
          <w:szCs w:val="12"/>
        </w:rPr>
        <w:t xml:space="preserve"> строи</w:t>
      </w:r>
      <w:r w:rsidR="00A53EE8">
        <w:rPr>
          <w:rFonts w:ascii="Times New Roman" w:eastAsia="Calibri" w:hAnsi="Times New Roman" w:cs="Times New Roman"/>
          <w:bCs/>
          <w:sz w:val="12"/>
          <w:szCs w:val="12"/>
        </w:rPr>
        <w:t>тельства для земельного участка</w:t>
      </w:r>
      <w:r w:rsidR="00A53EE8" w:rsidRPr="00A53EE8">
        <w:rPr>
          <w:rFonts w:ascii="Times New Roman" w:eastAsia="Calibri" w:hAnsi="Times New Roman" w:cs="Times New Roman"/>
          <w:bCs/>
          <w:sz w:val="12"/>
          <w:szCs w:val="12"/>
        </w:rPr>
        <w:t xml:space="preserve"> с кадас</w:t>
      </w:r>
      <w:r w:rsidR="00A53EE8">
        <w:rPr>
          <w:rFonts w:ascii="Times New Roman" w:eastAsia="Calibri" w:hAnsi="Times New Roman" w:cs="Times New Roman"/>
          <w:bCs/>
          <w:sz w:val="12"/>
          <w:szCs w:val="12"/>
        </w:rPr>
        <w:t>тровым номером 63:31:0702028:6,</w:t>
      </w:r>
      <w:r w:rsidR="00A53EE8" w:rsidRPr="00A53EE8">
        <w:rPr>
          <w:rFonts w:ascii="Times New Roman" w:eastAsia="Calibri" w:hAnsi="Times New Roman" w:cs="Times New Roman"/>
          <w:bCs/>
          <w:sz w:val="12"/>
          <w:szCs w:val="12"/>
        </w:rPr>
        <w:t xml:space="preserve"> площа</w:t>
      </w:r>
      <w:r w:rsidR="00A53EE8">
        <w:rPr>
          <w:rFonts w:ascii="Times New Roman" w:eastAsia="Calibri" w:hAnsi="Times New Roman" w:cs="Times New Roman"/>
          <w:bCs/>
          <w:sz w:val="12"/>
          <w:szCs w:val="12"/>
        </w:rPr>
        <w:t>дью 509 кв.м., расположенном по</w:t>
      </w:r>
      <w:r w:rsidR="00A53EE8" w:rsidRPr="00A53EE8">
        <w:rPr>
          <w:rFonts w:ascii="Times New Roman" w:eastAsia="Calibri" w:hAnsi="Times New Roman" w:cs="Times New Roman"/>
          <w:bCs/>
          <w:sz w:val="12"/>
          <w:szCs w:val="12"/>
        </w:rPr>
        <w:t xml:space="preserve"> адресу: С</w:t>
      </w:r>
      <w:r w:rsidR="00A53EE8">
        <w:rPr>
          <w:rFonts w:ascii="Times New Roman" w:eastAsia="Calibri" w:hAnsi="Times New Roman" w:cs="Times New Roman"/>
          <w:bCs/>
          <w:sz w:val="12"/>
          <w:szCs w:val="12"/>
        </w:rPr>
        <w:t xml:space="preserve">амарская обл., р-н Сергиевский, </w:t>
      </w:r>
      <w:r w:rsidR="00A53EE8" w:rsidRPr="00A53EE8">
        <w:rPr>
          <w:rFonts w:ascii="Times New Roman" w:eastAsia="Calibri" w:hAnsi="Times New Roman" w:cs="Times New Roman"/>
          <w:bCs/>
          <w:sz w:val="12"/>
          <w:szCs w:val="12"/>
        </w:rPr>
        <w:t>с. Сергиевск, ул.Л.Толстого, д.37</w:t>
      </w:r>
      <w:r w:rsidR="00A53EE8">
        <w:rPr>
          <w:rFonts w:ascii="Times New Roman" w:eastAsia="Calibri" w:hAnsi="Times New Roman" w:cs="Times New Roman"/>
          <w:bCs/>
          <w:sz w:val="12"/>
          <w:szCs w:val="12"/>
        </w:rPr>
        <w:t>»</w:t>
      </w:r>
      <w:r w:rsidR="00943DA3">
        <w:rPr>
          <w:rFonts w:ascii="Times New Roman" w:eastAsia="Calibri" w:hAnsi="Times New Roman" w:cs="Times New Roman"/>
          <w:bCs/>
          <w:sz w:val="12"/>
          <w:szCs w:val="12"/>
        </w:rPr>
        <w:t>………………………………………</w:t>
      </w:r>
      <w:r w:rsidR="003240DC">
        <w:rPr>
          <w:rFonts w:ascii="Times New Roman" w:eastAsia="Calibri" w:hAnsi="Times New Roman" w:cs="Times New Roman"/>
          <w:bCs/>
          <w:sz w:val="12"/>
          <w:szCs w:val="12"/>
        </w:rPr>
        <w:t>………………………</w:t>
      </w:r>
      <w:r w:rsidR="00A53EE8">
        <w:rPr>
          <w:rFonts w:ascii="Times New Roman" w:eastAsia="Calibri" w:hAnsi="Times New Roman" w:cs="Times New Roman"/>
          <w:bCs/>
          <w:sz w:val="12"/>
          <w:szCs w:val="12"/>
        </w:rPr>
        <w:t>……………………...5</w:t>
      </w:r>
    </w:p>
    <w:p w:rsidR="00A53EE8" w:rsidRDefault="001A25D6" w:rsidP="00A53E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A53EE8">
        <w:rPr>
          <w:rFonts w:ascii="Times New Roman" w:eastAsia="Calibri" w:hAnsi="Times New Roman" w:cs="Times New Roman"/>
          <w:bCs/>
          <w:sz w:val="12"/>
          <w:szCs w:val="12"/>
        </w:rPr>
        <w:t>Постановление администрации</w:t>
      </w:r>
      <w:r w:rsidR="00A53EE8">
        <w:rPr>
          <w:rFonts w:ascii="Times New Roman" w:eastAsia="Calibri" w:hAnsi="Times New Roman" w:cs="Times New Roman"/>
          <w:bCs/>
          <w:sz w:val="12"/>
          <w:szCs w:val="12"/>
        </w:rPr>
        <w:t xml:space="preserve"> </w:t>
      </w:r>
      <w:r w:rsidR="00A53EE8" w:rsidRPr="00891CDB">
        <w:rPr>
          <w:rFonts w:ascii="Times New Roman" w:eastAsia="Calibri" w:hAnsi="Times New Roman" w:cs="Times New Roman"/>
          <w:bCs/>
          <w:sz w:val="12"/>
          <w:szCs w:val="12"/>
        </w:rPr>
        <w:t>муниципального района Сергиевский Самарской области от «</w:t>
      </w:r>
      <w:r w:rsidR="00A53EE8">
        <w:rPr>
          <w:rFonts w:ascii="Times New Roman" w:eastAsia="Calibri" w:hAnsi="Times New Roman" w:cs="Times New Roman"/>
          <w:bCs/>
          <w:sz w:val="12"/>
          <w:szCs w:val="12"/>
        </w:rPr>
        <w:t>28</w:t>
      </w:r>
      <w:r w:rsidR="00A53EE8" w:rsidRPr="00891CDB">
        <w:rPr>
          <w:rFonts w:ascii="Times New Roman" w:eastAsia="Calibri" w:hAnsi="Times New Roman" w:cs="Times New Roman"/>
          <w:bCs/>
          <w:sz w:val="12"/>
          <w:szCs w:val="12"/>
        </w:rPr>
        <w:t xml:space="preserve">» </w:t>
      </w:r>
      <w:r w:rsidR="00A53EE8">
        <w:rPr>
          <w:rFonts w:ascii="Times New Roman" w:eastAsia="Calibri" w:hAnsi="Times New Roman" w:cs="Times New Roman"/>
          <w:bCs/>
          <w:sz w:val="12"/>
          <w:szCs w:val="12"/>
        </w:rPr>
        <w:t>августа</w:t>
      </w:r>
      <w:r w:rsidR="00A53EE8" w:rsidRPr="00891CDB">
        <w:rPr>
          <w:rFonts w:ascii="Times New Roman" w:eastAsia="Calibri" w:hAnsi="Times New Roman" w:cs="Times New Roman"/>
          <w:bCs/>
          <w:sz w:val="12"/>
          <w:szCs w:val="12"/>
        </w:rPr>
        <w:t xml:space="preserve"> 2020 года №</w:t>
      </w:r>
      <w:r w:rsidR="00A53EE8">
        <w:rPr>
          <w:rFonts w:ascii="Times New Roman" w:eastAsia="Calibri" w:hAnsi="Times New Roman" w:cs="Times New Roman"/>
          <w:bCs/>
          <w:sz w:val="12"/>
          <w:szCs w:val="12"/>
        </w:rPr>
        <w:t>966 «</w:t>
      </w:r>
      <w:r w:rsidR="00A53EE8" w:rsidRPr="00A53EE8">
        <w:rPr>
          <w:rFonts w:ascii="Times New Roman" w:eastAsia="Calibri" w:hAnsi="Times New Roman" w:cs="Times New Roman"/>
          <w:bCs/>
          <w:sz w:val="12"/>
          <w:szCs w:val="12"/>
        </w:rPr>
        <w:t>О внесени</w:t>
      </w:r>
      <w:r w:rsidR="00A53EE8">
        <w:rPr>
          <w:rFonts w:ascii="Times New Roman" w:eastAsia="Calibri" w:hAnsi="Times New Roman" w:cs="Times New Roman"/>
          <w:bCs/>
          <w:sz w:val="12"/>
          <w:szCs w:val="12"/>
        </w:rPr>
        <w:t>и дополнений в постановление ад</w:t>
      </w:r>
      <w:r w:rsidR="00A53EE8" w:rsidRPr="00A53EE8">
        <w:rPr>
          <w:rFonts w:ascii="Times New Roman" w:eastAsia="Calibri" w:hAnsi="Times New Roman" w:cs="Times New Roman"/>
          <w:bCs/>
          <w:sz w:val="12"/>
          <w:szCs w:val="12"/>
        </w:rPr>
        <w:t>министра</w:t>
      </w:r>
      <w:r w:rsidR="00A53EE8">
        <w:rPr>
          <w:rFonts w:ascii="Times New Roman" w:eastAsia="Calibri" w:hAnsi="Times New Roman" w:cs="Times New Roman"/>
          <w:bCs/>
          <w:sz w:val="12"/>
          <w:szCs w:val="12"/>
        </w:rPr>
        <w:t>ции муниципального района Серги</w:t>
      </w:r>
      <w:r w:rsidR="00A53EE8" w:rsidRPr="00A53EE8">
        <w:rPr>
          <w:rFonts w:ascii="Times New Roman" w:eastAsia="Calibri" w:hAnsi="Times New Roman" w:cs="Times New Roman"/>
          <w:bCs/>
          <w:sz w:val="12"/>
          <w:szCs w:val="12"/>
        </w:rPr>
        <w:t>евский от</w:t>
      </w:r>
      <w:r w:rsidR="00A53EE8">
        <w:rPr>
          <w:rFonts w:ascii="Times New Roman" w:eastAsia="Calibri" w:hAnsi="Times New Roman" w:cs="Times New Roman"/>
          <w:bCs/>
          <w:sz w:val="12"/>
          <w:szCs w:val="12"/>
        </w:rPr>
        <w:t xml:space="preserve"> 14.06.2016 № 665 «Об утвержде</w:t>
      </w:r>
      <w:r w:rsidR="00A53EE8" w:rsidRPr="00A53EE8">
        <w:rPr>
          <w:rFonts w:ascii="Times New Roman" w:eastAsia="Calibri" w:hAnsi="Times New Roman" w:cs="Times New Roman"/>
          <w:bCs/>
          <w:sz w:val="12"/>
          <w:szCs w:val="12"/>
        </w:rPr>
        <w:t>нии тарифов на услуги, предоставляемые муниципальным бюджетным учреждением «Многоф</w:t>
      </w:r>
      <w:r w:rsidR="00A53EE8">
        <w:rPr>
          <w:rFonts w:ascii="Times New Roman" w:eastAsia="Calibri" w:hAnsi="Times New Roman" w:cs="Times New Roman"/>
          <w:bCs/>
          <w:sz w:val="12"/>
          <w:szCs w:val="12"/>
        </w:rPr>
        <w:t>ункциональный центр предоставле</w:t>
      </w:r>
      <w:r w:rsidR="00A53EE8" w:rsidRPr="00A53EE8">
        <w:rPr>
          <w:rFonts w:ascii="Times New Roman" w:eastAsia="Calibri" w:hAnsi="Times New Roman" w:cs="Times New Roman"/>
          <w:bCs/>
          <w:sz w:val="12"/>
          <w:szCs w:val="12"/>
        </w:rPr>
        <w:t>ния государственных и муниципальных услуг» муниципального района Сергиевский Самарской области»</w:t>
      </w:r>
      <w:r w:rsidR="00A53EE8">
        <w:rPr>
          <w:rFonts w:ascii="Times New Roman" w:eastAsia="Calibri" w:hAnsi="Times New Roman" w:cs="Times New Roman"/>
          <w:bCs/>
          <w:sz w:val="12"/>
          <w:szCs w:val="12"/>
        </w:rPr>
        <w:t>»</w:t>
      </w:r>
      <w:r w:rsidR="004955FB">
        <w:rPr>
          <w:rFonts w:ascii="Times New Roman" w:eastAsia="Calibri" w:hAnsi="Times New Roman" w:cs="Times New Roman"/>
          <w:bCs/>
          <w:sz w:val="12"/>
          <w:szCs w:val="12"/>
        </w:rPr>
        <w:t>……………………………</w:t>
      </w:r>
      <w:r w:rsidR="00A53EE8">
        <w:rPr>
          <w:rFonts w:ascii="Times New Roman" w:eastAsia="Calibri" w:hAnsi="Times New Roman" w:cs="Times New Roman"/>
          <w:bCs/>
          <w:sz w:val="12"/>
          <w:szCs w:val="12"/>
        </w:rPr>
        <w:t>………………………………………………………….5</w:t>
      </w:r>
    </w:p>
    <w:p w:rsidR="00A53EE8" w:rsidRDefault="001A25D6" w:rsidP="00C521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53EE8">
        <w:rPr>
          <w:rFonts w:ascii="Times New Roman" w:eastAsia="Calibri" w:hAnsi="Times New Roman" w:cs="Times New Roman"/>
          <w:bCs/>
          <w:sz w:val="12"/>
          <w:szCs w:val="12"/>
        </w:rPr>
        <w:t xml:space="preserve">. </w:t>
      </w:r>
      <w:r w:rsidR="00A53EE8">
        <w:rPr>
          <w:rFonts w:ascii="Times New Roman" w:eastAsia="Calibri" w:hAnsi="Times New Roman" w:cs="Times New Roman"/>
          <w:bCs/>
          <w:sz w:val="12"/>
          <w:szCs w:val="12"/>
        </w:rPr>
        <w:t xml:space="preserve">Постановление администрации </w:t>
      </w:r>
      <w:r w:rsidR="00A53EE8" w:rsidRPr="00891CDB">
        <w:rPr>
          <w:rFonts w:ascii="Times New Roman" w:eastAsia="Calibri" w:hAnsi="Times New Roman" w:cs="Times New Roman"/>
          <w:bCs/>
          <w:sz w:val="12"/>
          <w:szCs w:val="12"/>
        </w:rPr>
        <w:t>муниципального района Сергиевский Самарской области от «</w:t>
      </w:r>
      <w:r w:rsidR="00A53EE8">
        <w:rPr>
          <w:rFonts w:ascii="Times New Roman" w:eastAsia="Calibri" w:hAnsi="Times New Roman" w:cs="Times New Roman"/>
          <w:bCs/>
          <w:sz w:val="12"/>
          <w:szCs w:val="12"/>
        </w:rPr>
        <w:t>31</w:t>
      </w:r>
      <w:r w:rsidR="00A53EE8" w:rsidRPr="00891CDB">
        <w:rPr>
          <w:rFonts w:ascii="Times New Roman" w:eastAsia="Calibri" w:hAnsi="Times New Roman" w:cs="Times New Roman"/>
          <w:bCs/>
          <w:sz w:val="12"/>
          <w:szCs w:val="12"/>
        </w:rPr>
        <w:t xml:space="preserve">» </w:t>
      </w:r>
      <w:r w:rsidR="00A53EE8">
        <w:rPr>
          <w:rFonts w:ascii="Times New Roman" w:eastAsia="Calibri" w:hAnsi="Times New Roman" w:cs="Times New Roman"/>
          <w:bCs/>
          <w:sz w:val="12"/>
          <w:szCs w:val="12"/>
        </w:rPr>
        <w:t>августа</w:t>
      </w:r>
      <w:r w:rsidR="00A53EE8" w:rsidRPr="00891CDB">
        <w:rPr>
          <w:rFonts w:ascii="Times New Roman" w:eastAsia="Calibri" w:hAnsi="Times New Roman" w:cs="Times New Roman"/>
          <w:bCs/>
          <w:sz w:val="12"/>
          <w:szCs w:val="12"/>
        </w:rPr>
        <w:t xml:space="preserve"> 2020 года №</w:t>
      </w:r>
      <w:r w:rsidR="00A53EE8">
        <w:rPr>
          <w:rFonts w:ascii="Times New Roman" w:eastAsia="Calibri" w:hAnsi="Times New Roman" w:cs="Times New Roman"/>
          <w:bCs/>
          <w:sz w:val="12"/>
          <w:szCs w:val="12"/>
        </w:rPr>
        <w:t>969</w:t>
      </w:r>
      <w:r w:rsidR="00A53EE8" w:rsidRPr="00A53EE8">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№1433 от 15.10.2014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w:t>
      </w:r>
      <w:r w:rsidR="00A17A57">
        <w:rPr>
          <w:rFonts w:ascii="Times New Roman" w:eastAsia="Calibri" w:hAnsi="Times New Roman" w:cs="Times New Roman"/>
          <w:bCs/>
          <w:sz w:val="12"/>
          <w:szCs w:val="12"/>
        </w:rPr>
        <w:t xml:space="preserve"> …</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7D391E">
        <w:rPr>
          <w:rFonts w:ascii="Times New Roman" w:eastAsia="Calibri" w:hAnsi="Times New Roman" w:cs="Times New Roman"/>
          <w:bCs/>
          <w:sz w:val="12"/>
          <w:szCs w:val="12"/>
        </w:rPr>
        <w:t>.............</w:t>
      </w:r>
      <w:r w:rsidR="004955FB">
        <w:rPr>
          <w:rFonts w:ascii="Times New Roman" w:eastAsia="Calibri" w:hAnsi="Times New Roman" w:cs="Times New Roman"/>
          <w:bCs/>
          <w:sz w:val="12"/>
          <w:szCs w:val="12"/>
        </w:rPr>
        <w:t>..</w:t>
      </w:r>
      <w:r w:rsidR="00A53EE8">
        <w:rPr>
          <w:rFonts w:ascii="Times New Roman" w:eastAsia="Calibri" w:hAnsi="Times New Roman" w:cs="Times New Roman"/>
          <w:bCs/>
          <w:sz w:val="12"/>
          <w:szCs w:val="12"/>
        </w:rPr>
        <w:t>..............................................5</w:t>
      </w:r>
    </w:p>
    <w:p w:rsidR="00E66DB9" w:rsidRDefault="001A25D6" w:rsidP="00675D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C521FD">
        <w:rPr>
          <w:rFonts w:ascii="Times New Roman" w:eastAsia="Calibri" w:hAnsi="Times New Roman" w:cs="Times New Roman"/>
          <w:bCs/>
          <w:sz w:val="12"/>
          <w:szCs w:val="12"/>
        </w:rPr>
        <w:t xml:space="preserve">Постановление администрации </w:t>
      </w:r>
      <w:r w:rsidR="00C521FD" w:rsidRPr="00891CDB">
        <w:rPr>
          <w:rFonts w:ascii="Times New Roman" w:eastAsia="Calibri" w:hAnsi="Times New Roman" w:cs="Times New Roman"/>
          <w:bCs/>
          <w:sz w:val="12"/>
          <w:szCs w:val="12"/>
        </w:rPr>
        <w:t>муниципального района Сергиевский Самарской области от «</w:t>
      </w:r>
      <w:r w:rsidR="00C521FD">
        <w:rPr>
          <w:rFonts w:ascii="Times New Roman" w:eastAsia="Calibri" w:hAnsi="Times New Roman" w:cs="Times New Roman"/>
          <w:bCs/>
          <w:sz w:val="12"/>
          <w:szCs w:val="12"/>
        </w:rPr>
        <w:t>28</w:t>
      </w:r>
      <w:r w:rsidR="00C521FD" w:rsidRPr="00891CDB">
        <w:rPr>
          <w:rFonts w:ascii="Times New Roman" w:eastAsia="Calibri" w:hAnsi="Times New Roman" w:cs="Times New Roman"/>
          <w:bCs/>
          <w:sz w:val="12"/>
          <w:szCs w:val="12"/>
        </w:rPr>
        <w:t xml:space="preserve">» </w:t>
      </w:r>
      <w:r w:rsidR="00C521FD">
        <w:rPr>
          <w:rFonts w:ascii="Times New Roman" w:eastAsia="Calibri" w:hAnsi="Times New Roman" w:cs="Times New Roman"/>
          <w:bCs/>
          <w:sz w:val="12"/>
          <w:szCs w:val="12"/>
        </w:rPr>
        <w:t>августа</w:t>
      </w:r>
      <w:r w:rsidR="00C521FD" w:rsidRPr="00891CDB">
        <w:rPr>
          <w:rFonts w:ascii="Times New Roman" w:eastAsia="Calibri" w:hAnsi="Times New Roman" w:cs="Times New Roman"/>
          <w:bCs/>
          <w:sz w:val="12"/>
          <w:szCs w:val="12"/>
        </w:rPr>
        <w:t xml:space="preserve"> 2020 года №</w:t>
      </w:r>
      <w:r w:rsidR="00C521FD">
        <w:rPr>
          <w:rFonts w:ascii="Times New Roman" w:eastAsia="Calibri" w:hAnsi="Times New Roman" w:cs="Times New Roman"/>
          <w:bCs/>
          <w:sz w:val="12"/>
          <w:szCs w:val="12"/>
        </w:rPr>
        <w:t>968 «</w:t>
      </w:r>
      <w:r w:rsidR="00C521FD" w:rsidRPr="00C521F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r w:rsidR="00327AF3">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w:t>
      </w:r>
      <w:r w:rsidR="004955FB">
        <w:rPr>
          <w:rFonts w:ascii="Times New Roman" w:eastAsia="Calibri" w:hAnsi="Times New Roman" w:cs="Times New Roman"/>
          <w:bCs/>
          <w:sz w:val="12"/>
          <w:szCs w:val="12"/>
        </w:rPr>
        <w:t>.................................</w:t>
      </w:r>
      <w:r w:rsidR="00C521FD">
        <w:rPr>
          <w:rFonts w:ascii="Times New Roman" w:eastAsia="Calibri" w:hAnsi="Times New Roman" w:cs="Times New Roman"/>
          <w:bCs/>
          <w:sz w:val="12"/>
          <w:szCs w:val="12"/>
        </w:rPr>
        <w:t>.................6</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0724FE" w:rsidRDefault="000724FE"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925888" w:rsidRDefault="00925888" w:rsidP="00AE65C6">
      <w:pPr>
        <w:tabs>
          <w:tab w:val="left" w:pos="6936"/>
        </w:tabs>
        <w:spacing w:after="0" w:line="240" w:lineRule="auto"/>
        <w:rPr>
          <w:rFonts w:ascii="Times New Roman" w:eastAsia="Calibri" w:hAnsi="Times New Roman" w:cs="Times New Roman"/>
          <w:bCs/>
          <w:sz w:val="12"/>
          <w:szCs w:val="12"/>
        </w:rPr>
      </w:pPr>
    </w:p>
    <w:p w:rsidR="00925888" w:rsidRDefault="00925888"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A17A57" w:rsidRDefault="00A17A57"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240DC" w:rsidRDefault="003240DC"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756939" w:rsidRDefault="00756939"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4955FB" w:rsidRDefault="004955FB" w:rsidP="004B1490">
      <w:pPr>
        <w:spacing w:after="0"/>
        <w:jc w:val="both"/>
        <w:rPr>
          <w:rFonts w:ascii="Times New Roman" w:eastAsia="Calibri" w:hAnsi="Times New Roman" w:cs="Times New Roman"/>
          <w:bCs/>
          <w:sz w:val="12"/>
          <w:szCs w:val="12"/>
        </w:rPr>
      </w:pPr>
    </w:p>
    <w:p w:rsidR="004955FB" w:rsidRDefault="004955FB" w:rsidP="004B1490">
      <w:pPr>
        <w:spacing w:after="0"/>
        <w:jc w:val="both"/>
        <w:rPr>
          <w:rFonts w:ascii="Times New Roman" w:eastAsia="Calibri" w:hAnsi="Times New Roman" w:cs="Times New Roman"/>
          <w:bCs/>
          <w:sz w:val="12"/>
          <w:szCs w:val="12"/>
        </w:rPr>
      </w:pPr>
    </w:p>
    <w:p w:rsidR="001B2298" w:rsidRDefault="001B2298" w:rsidP="004B1490">
      <w:pPr>
        <w:spacing w:after="0"/>
        <w:jc w:val="both"/>
        <w:rPr>
          <w:rFonts w:ascii="Times New Roman" w:eastAsia="Calibri" w:hAnsi="Times New Roman" w:cs="Times New Roman"/>
          <w:bCs/>
          <w:sz w:val="12"/>
          <w:szCs w:val="12"/>
        </w:rPr>
      </w:pPr>
    </w:p>
    <w:p w:rsidR="00AF55F3" w:rsidRDefault="00AF55F3" w:rsidP="004B1490">
      <w:pPr>
        <w:spacing w:after="0"/>
        <w:jc w:val="both"/>
        <w:rPr>
          <w:rFonts w:ascii="Times New Roman" w:eastAsia="Calibri" w:hAnsi="Times New Roman" w:cs="Times New Roman"/>
          <w:bCs/>
          <w:sz w:val="12"/>
          <w:szCs w:val="12"/>
        </w:rPr>
      </w:pPr>
    </w:p>
    <w:p w:rsidR="00A53EE8" w:rsidRDefault="00A53EE8" w:rsidP="004B1490">
      <w:pPr>
        <w:spacing w:after="0"/>
        <w:jc w:val="both"/>
        <w:rPr>
          <w:rFonts w:ascii="Times New Roman" w:eastAsia="Calibri" w:hAnsi="Times New Roman" w:cs="Times New Roman"/>
          <w:bCs/>
          <w:sz w:val="12"/>
          <w:szCs w:val="12"/>
        </w:rPr>
      </w:pPr>
    </w:p>
    <w:p w:rsidR="00C521FD" w:rsidRDefault="00C521FD" w:rsidP="004B1490">
      <w:pPr>
        <w:spacing w:after="0"/>
        <w:jc w:val="both"/>
        <w:rPr>
          <w:rFonts w:ascii="Times New Roman" w:eastAsia="Calibri" w:hAnsi="Times New Roman" w:cs="Times New Roman"/>
          <w:bCs/>
          <w:sz w:val="12"/>
          <w:szCs w:val="12"/>
        </w:rPr>
      </w:pPr>
    </w:p>
    <w:p w:rsidR="00C521FD" w:rsidRDefault="00C521FD" w:rsidP="004B1490">
      <w:pPr>
        <w:spacing w:after="0"/>
        <w:jc w:val="both"/>
        <w:rPr>
          <w:rFonts w:ascii="Times New Roman" w:eastAsia="Calibri" w:hAnsi="Times New Roman" w:cs="Times New Roman"/>
          <w:bCs/>
          <w:sz w:val="12"/>
          <w:szCs w:val="12"/>
        </w:rPr>
      </w:pPr>
    </w:p>
    <w:p w:rsidR="00C521FD" w:rsidRDefault="00C521FD" w:rsidP="004B1490">
      <w:pPr>
        <w:spacing w:after="0"/>
        <w:jc w:val="both"/>
        <w:rPr>
          <w:rFonts w:ascii="Times New Roman" w:eastAsia="Calibri" w:hAnsi="Times New Roman" w:cs="Times New Roman"/>
          <w:bCs/>
          <w:sz w:val="12"/>
          <w:szCs w:val="12"/>
        </w:rPr>
      </w:pPr>
    </w:p>
    <w:p w:rsidR="00C521FD" w:rsidRDefault="00C521FD" w:rsidP="004B1490">
      <w:pPr>
        <w:spacing w:after="0"/>
        <w:jc w:val="both"/>
        <w:rPr>
          <w:rFonts w:ascii="Times New Roman" w:eastAsia="Calibri" w:hAnsi="Times New Roman" w:cs="Times New Roman"/>
          <w:bCs/>
          <w:sz w:val="12"/>
          <w:szCs w:val="12"/>
        </w:rPr>
      </w:pPr>
    </w:p>
    <w:p w:rsidR="00C521FD" w:rsidRDefault="00C521FD" w:rsidP="004B1490">
      <w:pPr>
        <w:spacing w:after="0"/>
        <w:jc w:val="both"/>
        <w:rPr>
          <w:rFonts w:ascii="Times New Roman" w:eastAsia="Calibri" w:hAnsi="Times New Roman" w:cs="Times New Roman"/>
          <w:bCs/>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lastRenderedPageBreak/>
        <w:t>Администрация</w:t>
      </w: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D3C57">
        <w:rPr>
          <w:rFonts w:ascii="Times New Roman" w:hAnsi="Times New Roman" w:cs="Times New Roman"/>
          <w:sz w:val="12"/>
          <w:szCs w:val="12"/>
        </w:rPr>
        <w:t>Сергиевск</w:t>
      </w: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ED3C57">
        <w:rPr>
          <w:rFonts w:ascii="Times New Roman" w:hAnsi="Times New Roman" w:cs="Times New Roman"/>
          <w:sz w:val="12"/>
          <w:szCs w:val="12"/>
        </w:rPr>
        <w:t>Сергиевский</w:t>
      </w: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«31» августа 2020 г.                                                                                                                                                                                                   № __</w:t>
      </w: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О подготовке внесения изменений в проект планировки территории и проект межевания территории объекта АО «Самаранефтегаз»: «Дополнительные работы по объекту 4589</w:t>
      </w:r>
      <w:r w:rsidRPr="00ED3C57">
        <w:rPr>
          <w:rFonts w:ascii="Times New Roman" w:hAnsi="Times New Roman" w:cs="Times New Roman"/>
          <w:sz w:val="12"/>
          <w:szCs w:val="12"/>
        </w:rPr>
        <w:t>П «</w:t>
      </w:r>
      <w:r w:rsidRPr="00ED3C57">
        <w:rPr>
          <w:rFonts w:ascii="Times New Roman" w:hAnsi="Times New Roman" w:cs="Times New Roman"/>
          <w:sz w:val="12"/>
          <w:szCs w:val="12"/>
        </w:rPr>
        <w:t>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Рассмотрев предложение ООО «СамараНИПИнефть» № ИСХ-ПИР-14505 от 19.08.2020 г. о подготовке внесения изменений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ПОСТАНОВЛЯЕТ: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ED3C57">
        <w:rPr>
          <w:rFonts w:ascii="Times New Roman" w:hAnsi="Times New Roman" w:cs="Times New Roman"/>
          <w:sz w:val="12"/>
          <w:szCs w:val="12"/>
        </w:rPr>
        <w:t>Подготовить изменения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«Дополнительные работы по объекту 4589П «Газопровод от сетей ООО «СВГК-УПН «Радаевская». Подъездная дорога к ГРПБ» в срок до 27.08.2021 года.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В указанный в настоящем пункте срок ООО «СамараНИПИнефть» обеспечить представление в Администрацию сельского поселения Сергиевск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 «Дополнительные работы по объекту 4589П «Газопровод от сетей ООО «СВГК-УПН «Радаевская». Подъездная дорога к ГРПБ».</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D3C57">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07.09.2020 года.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 Настоящее Постановление вступает в силу со дня его официального опубликования.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ED3C57">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Глава сельского поселения Сергиевск</w:t>
      </w:r>
    </w:p>
    <w:p w:rsid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муниципального района Сергиевский         </w:t>
      </w:r>
    </w:p>
    <w:p w:rsid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М.М.Арчибасов</w:t>
      </w:r>
    </w:p>
    <w:p w:rsidR="00ED3C57" w:rsidRDefault="00ED3C57" w:rsidP="00ED3C57">
      <w:pPr>
        <w:tabs>
          <w:tab w:val="left" w:pos="284"/>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876425" cy="1379724"/>
            <wp:effectExtent l="0" t="0" r="0" b="0"/>
            <wp:docPr id="7" name="Рисунок 7" descr="C:\Users\lestr\AppData\Local\Microsoft\Windows\INetCache\Content.Word\4589П доп.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r\AppData\Local\Microsoft\Windows\INetCache\Content.Word\4589П доп. схема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513" cy="1398906"/>
                    </a:xfrm>
                    <a:prstGeom prst="rect">
                      <a:avLst/>
                    </a:prstGeom>
                    <a:noFill/>
                    <a:ln>
                      <a:noFill/>
                    </a:ln>
                  </pic:spPr>
                </pic:pic>
              </a:graphicData>
            </a:graphic>
          </wp:inline>
        </w:drawing>
      </w:r>
    </w:p>
    <w:p w:rsidR="00ED3C57" w:rsidRDefault="00ED3C57" w:rsidP="00ED3C57">
      <w:pPr>
        <w:tabs>
          <w:tab w:val="left" w:pos="284"/>
        </w:tabs>
        <w:spacing w:after="0" w:line="240" w:lineRule="auto"/>
        <w:ind w:firstLine="284"/>
        <w:jc w:val="center"/>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b/>
          <w:sz w:val="12"/>
          <w:szCs w:val="12"/>
        </w:rPr>
      </w:pPr>
      <w:r w:rsidRPr="00ED3C57">
        <w:rPr>
          <w:rFonts w:ascii="Times New Roman" w:hAnsi="Times New Roman" w:cs="Times New Roman"/>
          <w:b/>
          <w:sz w:val="12"/>
          <w:szCs w:val="12"/>
        </w:rPr>
        <w:t>ИНФОРМАЦИОННОЕ СООБЩЕНИЕ О ПРОВЕДЕНИИ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1301-р от 06.08.2020г. «О выставлении на аукцион на право заключения договора аренды земельного участка с видом разрешенного использования: магазины» сообщает, что 02 октября 2020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договора аренды земельного участка, кадастровый номер 63:31:1102010:421, площадь 4788 кв.м, категория земель - земли населенных пунктов, вид разрешенного использования: магазины, расположенный по адресу: Самарская область, муниципальный район Сергиевский, городское поселение Суходол, п.г.т. Суходол, ул. Школьная.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Обременения: не зарегистрированы.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Начальная цена предмета торгов: 502400,00 рублей в год.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Шаг аукциона: 15072,00 рублей.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Сумма задатка: 251200,00 рублей.</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Согласно Правил землепользования и застройки городского поселения Суходол м.р. Сергиевский Самарской области утвержденных решением собрания представителей г.п.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Р3, минимальная площадь земельного участка – 1000 кв.м., пре-дельная высота зданий, строений, сооружений – 22,5 м., минимальный отступ от границ земельных участков до зданий, строений, сооружений – 1 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проектируемого объекта в границах земельного участка.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На основании письма № 203/65 от 21.07.2020г.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lastRenderedPageBreak/>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В соответствии с приказами: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течении 3 лет.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 Министерства энергетики и жилищно-коммунального хозяйства Самарской области от 27.12.2019г. №874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______________________________________________________________</w:t>
      </w:r>
      <w:r>
        <w:rPr>
          <w:rFonts w:ascii="Times New Roman" w:hAnsi="Times New Roman" w:cs="Times New Roman"/>
          <w:sz w:val="12"/>
          <w:szCs w:val="12"/>
        </w:rPr>
        <w:t>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На основании сведений №468 от 06.08.2020г. общества с ограниченной ответственностью «Сервисная Коммунальная Компания»: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 Присоединение произвести к существующему стальному водопроводу Ǿ 160 мм в существующем колодце по ул. Школьная при помощи стального резьбового соединения (ГОСТ 12.3.003-75, 52134-2003).</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3. В месте врезки установить запорную арматуру (ГОСТ 26304-84).</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7. Предельная свободная мощность водопровода 0,8 м.куб в час, при скорости потока воды 1,2 м/с и внутреннем диаметре трубопровода не более 20 мм.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8. После производства земляных работ выполнить планировку места прокладки водопровода.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10. Заключить с ООО «Сервисная Коммунальная Компания» договор на отпуск воды.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11. Срок действия технических условий – 3 года.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12. Врезку в существующий водопровод производят специалисты ООО «СКК» после выполнения пунктов 1-11</w:t>
      </w:r>
      <w:r>
        <w:rPr>
          <w:rFonts w:ascii="Times New Roman" w:hAnsi="Times New Roman" w:cs="Times New Roman"/>
          <w:sz w:val="12"/>
          <w:szCs w:val="12"/>
        </w:rPr>
        <w:t xml:space="preserve"> настоящих технических условий.</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В соответствии с письмом № 31-05/10000/ОПТП от 14.08.2020 г. Общества с ограниченной ответственностью «Средневолжская газовая компания» техническая возможность присоединения к сети газораспределения имеется.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w:t>
      </w:r>
      <w:r w:rsidR="00A53EE8" w:rsidRPr="00ED3C57">
        <w:rPr>
          <w:rFonts w:ascii="Times New Roman" w:hAnsi="Times New Roman" w:cs="Times New Roman"/>
          <w:sz w:val="12"/>
          <w:szCs w:val="12"/>
        </w:rPr>
        <w:t>коорди</w:t>
      </w:r>
      <w:r w:rsidR="00A53EE8">
        <w:rPr>
          <w:rFonts w:ascii="Times New Roman" w:hAnsi="Times New Roman" w:cs="Times New Roman"/>
          <w:sz w:val="12"/>
          <w:szCs w:val="12"/>
        </w:rPr>
        <w:t>нат X</w:t>
      </w:r>
      <w:r>
        <w:rPr>
          <w:rFonts w:ascii="Times New Roman" w:hAnsi="Times New Roman" w:cs="Times New Roman"/>
          <w:sz w:val="12"/>
          <w:szCs w:val="12"/>
        </w:rPr>
        <w:t xml:space="preserve"> и Y) земельного участка.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Заявки на участие в аукционе принимаются ежедневно в рабочие дни с 01 сентября 2020 г. по 28 сентября 2020 г. (выходные дни: суббота, воскресенье), с 9-00 до 16-00 ч. (перерыв с 12-</w:t>
      </w:r>
      <w:r w:rsidR="00A53EE8" w:rsidRPr="00ED3C57">
        <w:rPr>
          <w:rFonts w:ascii="Times New Roman" w:hAnsi="Times New Roman" w:cs="Times New Roman"/>
          <w:sz w:val="12"/>
          <w:szCs w:val="12"/>
        </w:rPr>
        <w:t>00 до</w:t>
      </w:r>
      <w:r w:rsidRPr="00ED3C57">
        <w:rPr>
          <w:rFonts w:ascii="Times New Roman" w:hAnsi="Times New Roman" w:cs="Times New Roman"/>
          <w:sz w:val="12"/>
          <w:szCs w:val="12"/>
        </w:rPr>
        <w:t xml:space="preserve"> 13-00) в отделе приватизации и торгов Комитета по управлению муниципальным </w:t>
      </w:r>
      <w:r w:rsidR="00A53EE8" w:rsidRPr="00ED3C57">
        <w:rPr>
          <w:rFonts w:ascii="Times New Roman" w:hAnsi="Times New Roman" w:cs="Times New Roman"/>
          <w:sz w:val="12"/>
          <w:szCs w:val="12"/>
        </w:rPr>
        <w:t>имуществом муниципального</w:t>
      </w:r>
      <w:r w:rsidRPr="00ED3C57">
        <w:rPr>
          <w:rFonts w:ascii="Times New Roman" w:hAnsi="Times New Roman" w:cs="Times New Roman"/>
          <w:sz w:val="12"/>
          <w:szCs w:val="12"/>
        </w:rPr>
        <w:t xml:space="preserve"> района Сергиевский, по адресу: Самарская область, Сергиевский район, с. Сергиевск, ул. Ленина, д. 15А, кабинет № 10 (тел. 8-84655-221-91).</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Дата определения участников аукциона: 30 сентября 2020 г.</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Регистрация участников аукциона будет осуществляться 02 октября 2020 г. с 08-30 до 08-</w:t>
      </w:r>
      <w:r w:rsidR="00A53EE8" w:rsidRPr="00ED3C57">
        <w:rPr>
          <w:rFonts w:ascii="Times New Roman" w:hAnsi="Times New Roman" w:cs="Times New Roman"/>
          <w:sz w:val="12"/>
          <w:szCs w:val="12"/>
        </w:rPr>
        <w:t>55 в</w:t>
      </w:r>
      <w:r w:rsidRPr="00ED3C57">
        <w:rPr>
          <w:rFonts w:ascii="Times New Roman" w:hAnsi="Times New Roman" w:cs="Times New Roman"/>
          <w:sz w:val="12"/>
          <w:szCs w:val="12"/>
        </w:rPr>
        <w:t xml:space="preserve"> отделе приватизации и торгов Комитета по управлению муниципальным </w:t>
      </w:r>
      <w:r w:rsidR="00A53EE8" w:rsidRPr="00ED3C57">
        <w:rPr>
          <w:rFonts w:ascii="Times New Roman" w:hAnsi="Times New Roman" w:cs="Times New Roman"/>
          <w:sz w:val="12"/>
          <w:szCs w:val="12"/>
        </w:rPr>
        <w:t>имуществом муниципального</w:t>
      </w:r>
      <w:r w:rsidRPr="00ED3C57">
        <w:rPr>
          <w:rFonts w:ascii="Times New Roman" w:hAnsi="Times New Roman" w:cs="Times New Roman"/>
          <w:sz w:val="12"/>
          <w:szCs w:val="12"/>
        </w:rPr>
        <w:t xml:space="preserve">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Для участия в аукционе заявители представляют следующие документы: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w:t>
      </w:r>
      <w:r w:rsidR="00A53EE8" w:rsidRPr="00ED3C57">
        <w:rPr>
          <w:rFonts w:ascii="Times New Roman" w:hAnsi="Times New Roman" w:cs="Times New Roman"/>
          <w:sz w:val="12"/>
          <w:szCs w:val="12"/>
        </w:rPr>
        <w:t>в</w:t>
      </w:r>
      <w:r w:rsidRPr="00ED3C57">
        <w:rPr>
          <w:rFonts w:ascii="Times New Roman" w:hAnsi="Times New Roman" w:cs="Times New Roman"/>
          <w:sz w:val="12"/>
          <w:szCs w:val="12"/>
        </w:rPr>
        <w:t xml:space="preserve"> случае подачи заявки представителем претендента предъявляется доверенность).</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 Копии документов, удостоверяющих личность (для физических лиц).</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3. </w:t>
      </w:r>
      <w:r w:rsidR="00A53EE8" w:rsidRPr="00ED3C57">
        <w:rPr>
          <w:rFonts w:ascii="Times New Roman" w:hAnsi="Times New Roman" w:cs="Times New Roman"/>
          <w:sz w:val="12"/>
          <w:szCs w:val="12"/>
        </w:rPr>
        <w:t>Надлежащим образом,</w:t>
      </w:r>
      <w:r w:rsidRPr="00ED3C57">
        <w:rPr>
          <w:rFonts w:ascii="Times New Roman" w:hAnsi="Times New Roman" w:cs="Times New Roman"/>
          <w:sz w:val="12"/>
          <w:szCs w:val="1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 Документы, подтверждающие внесение задатка.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lastRenderedPageBreak/>
        <w:t xml:space="preserve">Заявитель имеет право отозвать принятую организатором аукциона заявку на участие в аукционе до дня </w:t>
      </w:r>
      <w:r w:rsidRPr="00ED3C57">
        <w:rPr>
          <w:rFonts w:ascii="Times New Roman" w:hAnsi="Times New Roman" w:cs="Times New Roman"/>
          <w:sz w:val="12"/>
          <w:szCs w:val="12"/>
        </w:rPr>
        <w:t>окончания</w:t>
      </w:r>
      <w:r w:rsidRPr="00ED3C57">
        <w:rPr>
          <w:rFonts w:ascii="Times New Roman" w:hAnsi="Times New Roman" w:cs="Times New Roman"/>
          <w:sz w:val="12"/>
          <w:szCs w:val="12"/>
        </w:rPr>
        <w:t xml:space="preserve"> срока приема заявок, уведомив об этом в письменной форме организатора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Заявителям, признанным участниками аукциона, и Заявителям, не допущенным к участию в аукционе, </w:t>
      </w:r>
      <w:r w:rsidRPr="00ED3C57">
        <w:rPr>
          <w:rFonts w:ascii="Times New Roman" w:hAnsi="Times New Roman" w:cs="Times New Roman"/>
          <w:sz w:val="12"/>
          <w:szCs w:val="12"/>
        </w:rPr>
        <w:t>организатор</w:t>
      </w:r>
      <w:r w:rsidRPr="00ED3C57">
        <w:rPr>
          <w:rFonts w:ascii="Times New Roman" w:hAnsi="Times New Roman" w:cs="Times New Roman"/>
          <w:sz w:val="12"/>
          <w:szCs w:val="12"/>
        </w:rPr>
        <w:t xml:space="preserve">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Основаниями не допуска заявителя к участию в аукционе являются: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r w:rsidRPr="00ED3C57">
        <w:rPr>
          <w:rFonts w:ascii="Times New Roman" w:hAnsi="Times New Roman" w:cs="Times New Roman"/>
          <w:sz w:val="12"/>
          <w:szCs w:val="12"/>
        </w:rPr>
        <w:t>сведений</w:t>
      </w:r>
      <w:r w:rsidRPr="00ED3C57">
        <w:rPr>
          <w:rFonts w:ascii="Times New Roman" w:hAnsi="Times New Roman" w:cs="Times New Roman"/>
          <w:sz w:val="12"/>
          <w:szCs w:val="12"/>
        </w:rPr>
        <w:t xml:space="preserve">;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 непоступление задатка на дату рассмотрения заявок на участие в аукционе;</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r w:rsidRPr="00ED3C57">
        <w:rPr>
          <w:rFonts w:ascii="Times New Roman" w:hAnsi="Times New Roman" w:cs="Times New Roman"/>
          <w:sz w:val="12"/>
          <w:szCs w:val="12"/>
        </w:rPr>
        <w:t>Федерации</w:t>
      </w:r>
      <w:r w:rsidRPr="00ED3C57">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w:t>
      </w:r>
      <w:r w:rsidRPr="00ED3C57">
        <w:rPr>
          <w:rFonts w:ascii="Times New Roman" w:hAnsi="Times New Roman" w:cs="Times New Roman"/>
          <w:sz w:val="12"/>
          <w:szCs w:val="12"/>
        </w:rPr>
        <w:t>земельного</w:t>
      </w:r>
      <w:r w:rsidRPr="00ED3C57">
        <w:rPr>
          <w:rFonts w:ascii="Times New Roman" w:hAnsi="Times New Roman" w:cs="Times New Roman"/>
          <w:sz w:val="12"/>
          <w:szCs w:val="12"/>
        </w:rPr>
        <w:t xml:space="preserve"> участка или приобрести земельный участок в аренду;</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Порядок проведения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 Аукцион проводится в следующем порядке:</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а) аукцион ведет аукционист;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r w:rsidRPr="00ED3C57">
        <w:rPr>
          <w:rFonts w:ascii="Times New Roman" w:hAnsi="Times New Roman" w:cs="Times New Roman"/>
          <w:sz w:val="12"/>
          <w:szCs w:val="12"/>
        </w:rPr>
        <w:t>земельного</w:t>
      </w:r>
      <w:r w:rsidRPr="00ED3C57">
        <w:rPr>
          <w:rFonts w:ascii="Times New Roman" w:hAnsi="Times New Roman" w:cs="Times New Roman"/>
          <w:sz w:val="12"/>
          <w:szCs w:val="12"/>
        </w:rPr>
        <w:t xml:space="preserve"> участка, «шага аукциона» и порядка проведения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r w:rsidRPr="00ED3C57">
        <w:rPr>
          <w:rFonts w:ascii="Times New Roman" w:hAnsi="Times New Roman" w:cs="Times New Roman"/>
          <w:sz w:val="12"/>
          <w:szCs w:val="12"/>
        </w:rPr>
        <w:t>аукционистом</w:t>
      </w:r>
      <w:r w:rsidRPr="00ED3C57">
        <w:rPr>
          <w:rFonts w:ascii="Times New Roman" w:hAnsi="Times New Roman" w:cs="Times New Roman"/>
          <w:sz w:val="12"/>
          <w:szCs w:val="12"/>
        </w:rPr>
        <w:t xml:space="preserve"> начальной цены или начального размера арендной платы;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r w:rsidRPr="00ED3C57">
        <w:rPr>
          <w:rFonts w:ascii="Times New Roman" w:hAnsi="Times New Roman" w:cs="Times New Roman"/>
          <w:sz w:val="12"/>
          <w:szCs w:val="12"/>
        </w:rPr>
        <w:t>аукциона</w:t>
      </w:r>
      <w:r w:rsidRPr="00ED3C57">
        <w:rPr>
          <w:rFonts w:ascii="Times New Roman" w:hAnsi="Times New Roman" w:cs="Times New Roman"/>
          <w:sz w:val="12"/>
          <w:szCs w:val="12"/>
        </w:rPr>
        <w:t xml:space="preserve">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Если после троекратного объявления очередной цены или размера арендной </w:t>
      </w:r>
      <w:r w:rsidRPr="00ED3C57">
        <w:rPr>
          <w:rFonts w:ascii="Times New Roman" w:hAnsi="Times New Roman" w:cs="Times New Roman"/>
          <w:sz w:val="12"/>
          <w:szCs w:val="12"/>
        </w:rPr>
        <w:t>платы ни</w:t>
      </w:r>
      <w:r w:rsidRPr="00ED3C57">
        <w:rPr>
          <w:rFonts w:ascii="Times New Roman" w:hAnsi="Times New Roman" w:cs="Times New Roman"/>
          <w:sz w:val="12"/>
          <w:szCs w:val="12"/>
        </w:rPr>
        <w:t xml:space="preserve"> один из участников </w:t>
      </w:r>
      <w:r w:rsidRPr="00ED3C57">
        <w:rPr>
          <w:rFonts w:ascii="Times New Roman" w:hAnsi="Times New Roman" w:cs="Times New Roman"/>
          <w:sz w:val="12"/>
          <w:szCs w:val="12"/>
        </w:rPr>
        <w:t>аукциона</w:t>
      </w:r>
      <w:r w:rsidRPr="00ED3C57">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r w:rsidRPr="00ED3C57">
        <w:rPr>
          <w:rFonts w:ascii="Times New Roman" w:hAnsi="Times New Roman" w:cs="Times New Roman"/>
          <w:sz w:val="12"/>
          <w:szCs w:val="12"/>
        </w:rPr>
        <w:t>карточки</w:t>
      </w:r>
      <w:r w:rsidRPr="00ED3C57">
        <w:rPr>
          <w:rFonts w:ascii="Times New Roman" w:hAnsi="Times New Roman" w:cs="Times New Roman"/>
          <w:sz w:val="12"/>
          <w:szCs w:val="12"/>
        </w:rPr>
        <w:t xml:space="preserve"> которого был назван аукционистом последним;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д) по завершении аукциона аукционист объявляет о продаже земельного участка или права на заключение </w:t>
      </w:r>
      <w:r w:rsidRPr="00ED3C57">
        <w:rPr>
          <w:rFonts w:ascii="Times New Roman" w:hAnsi="Times New Roman" w:cs="Times New Roman"/>
          <w:sz w:val="12"/>
          <w:szCs w:val="12"/>
        </w:rPr>
        <w:t>договора</w:t>
      </w:r>
      <w:r w:rsidRPr="00ED3C57">
        <w:rPr>
          <w:rFonts w:ascii="Times New Roman" w:hAnsi="Times New Roman" w:cs="Times New Roman"/>
          <w:sz w:val="12"/>
          <w:szCs w:val="12"/>
        </w:rPr>
        <w:t xml:space="preserve"> его аренды, называет цену проданного земельного участка или размер арендной платы и номер карточки </w:t>
      </w:r>
      <w:r w:rsidRPr="00ED3C57">
        <w:rPr>
          <w:rFonts w:ascii="Times New Roman" w:hAnsi="Times New Roman" w:cs="Times New Roman"/>
          <w:sz w:val="12"/>
          <w:szCs w:val="12"/>
        </w:rPr>
        <w:t>победителя</w:t>
      </w:r>
      <w:r w:rsidRPr="00ED3C57">
        <w:rPr>
          <w:rFonts w:ascii="Times New Roman" w:hAnsi="Times New Roman" w:cs="Times New Roman"/>
          <w:sz w:val="12"/>
          <w:szCs w:val="12"/>
        </w:rPr>
        <w:t xml:space="preserve">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r w:rsidRPr="00ED3C57">
        <w:rPr>
          <w:rFonts w:ascii="Times New Roman" w:hAnsi="Times New Roman" w:cs="Times New Roman"/>
          <w:sz w:val="12"/>
          <w:szCs w:val="12"/>
        </w:rPr>
        <w:t>возвращается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Аукцион признается не состоявшимся, если: 1) в аукционе участвовало менее двух участников; 2) после </w:t>
      </w:r>
      <w:r w:rsidRPr="00ED3C57">
        <w:rPr>
          <w:rFonts w:ascii="Times New Roman" w:hAnsi="Times New Roman" w:cs="Times New Roman"/>
          <w:sz w:val="12"/>
          <w:szCs w:val="12"/>
        </w:rPr>
        <w:t>троекратного</w:t>
      </w:r>
      <w:r w:rsidRPr="00ED3C57">
        <w:rPr>
          <w:rFonts w:ascii="Times New Roman"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w:t>
      </w:r>
      <w:r w:rsidRPr="00ED3C57">
        <w:rPr>
          <w:rFonts w:ascii="Times New Roman" w:hAnsi="Times New Roman" w:cs="Times New Roman"/>
          <w:sz w:val="12"/>
          <w:szCs w:val="12"/>
        </w:rPr>
        <w:t>подписанного</w:t>
      </w:r>
      <w:r w:rsidRPr="00ED3C57">
        <w:rPr>
          <w:rFonts w:ascii="Times New Roman" w:hAnsi="Times New Roman" w:cs="Times New Roman"/>
          <w:sz w:val="12"/>
          <w:szCs w:val="12"/>
        </w:rPr>
        <w:t xml:space="preserve"> проекта договора аренды в десятидневный срок со дня составления протокола о результатах аукциона.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Не допускается заключение договора </w:t>
      </w:r>
      <w:r w:rsidRPr="00ED3C57">
        <w:rPr>
          <w:rFonts w:ascii="Times New Roman" w:hAnsi="Times New Roman" w:cs="Times New Roman"/>
          <w:sz w:val="12"/>
          <w:szCs w:val="12"/>
        </w:rPr>
        <w:t>аренды по</w:t>
      </w:r>
      <w:r w:rsidRPr="00ED3C57">
        <w:rPr>
          <w:rFonts w:ascii="Times New Roman" w:hAnsi="Times New Roman" w:cs="Times New Roman"/>
          <w:sz w:val="12"/>
          <w:szCs w:val="12"/>
        </w:rPr>
        <w:t xml:space="preserve"> результатам аукциона ранее, чем через десять дней со дня </w:t>
      </w:r>
      <w:r w:rsidRPr="00ED3C57">
        <w:rPr>
          <w:rFonts w:ascii="Times New Roman" w:hAnsi="Times New Roman" w:cs="Times New Roman"/>
          <w:sz w:val="12"/>
          <w:szCs w:val="12"/>
        </w:rPr>
        <w:t>размещения</w:t>
      </w:r>
      <w:r w:rsidRPr="00ED3C57">
        <w:rPr>
          <w:rFonts w:ascii="Times New Roman" w:hAnsi="Times New Roman" w:cs="Times New Roman"/>
          <w:sz w:val="12"/>
          <w:szCs w:val="12"/>
        </w:rPr>
        <w:t xml:space="preserve"> информации о результатах аукциона на официальном сайте Российской Федерации в сети «Интернет».</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Банковские реквизиты для внесения задатка: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60811105013050000120, ОКТМО 36638158(Суходол),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Проект договора аренды земельного участка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w:t>
      </w:r>
      <w:r>
        <w:rPr>
          <w:rFonts w:ascii="Times New Roman" w:hAnsi="Times New Roman" w:cs="Times New Roman"/>
          <w:sz w:val="12"/>
          <w:szCs w:val="12"/>
        </w:rPr>
        <w:tab/>
        <w:t>Дата заключения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w:t>
      </w:r>
      <w:r w:rsidRPr="00ED3C57">
        <w:rPr>
          <w:rFonts w:ascii="Times New Roman" w:hAnsi="Times New Roman" w:cs="Times New Roman"/>
          <w:sz w:val="12"/>
          <w:szCs w:val="12"/>
        </w:rPr>
        <w:t>и _</w:t>
      </w:r>
      <w:r w:rsidRPr="00ED3C57">
        <w:rPr>
          <w:rFonts w:ascii="Times New Roman" w:hAnsi="Times New Roman" w:cs="Times New Roman"/>
          <w:sz w:val="12"/>
          <w:szCs w:val="12"/>
        </w:rPr>
        <w:t xml:space="preserve">__________________________________________, именуемый в дальнейшем «Арендатор», </w:t>
      </w:r>
      <w:r w:rsidRPr="00ED3C57">
        <w:rPr>
          <w:rFonts w:ascii="Times New Roman" w:hAnsi="Times New Roman" w:cs="Times New Roman"/>
          <w:sz w:val="12"/>
          <w:szCs w:val="12"/>
        </w:rPr>
        <w:t>с другой стороны, заключили настоящий договор о нижеследующем</w:t>
      </w:r>
      <w:r w:rsidRPr="00ED3C57">
        <w:rPr>
          <w:rFonts w:ascii="Times New Roman" w:hAnsi="Times New Roman" w:cs="Times New Roman"/>
          <w:sz w:val="12"/>
          <w:szCs w:val="12"/>
        </w:rPr>
        <w:t xml:space="preserve">: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1.</w:t>
      </w:r>
      <w:r w:rsidRPr="00ED3C57">
        <w:rPr>
          <w:rFonts w:ascii="Times New Roman" w:hAnsi="Times New Roman" w:cs="Times New Roman"/>
          <w:sz w:val="12"/>
          <w:szCs w:val="12"/>
        </w:rPr>
        <w:tab/>
        <w:t>Предмет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2.</w:t>
      </w:r>
      <w:r w:rsidRPr="00ED3C57">
        <w:rPr>
          <w:rFonts w:ascii="Times New Roman" w:hAnsi="Times New Roman" w:cs="Times New Roman"/>
          <w:sz w:val="12"/>
          <w:szCs w:val="12"/>
        </w:rPr>
        <w:tab/>
        <w:t>Обременения земельного участка.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2.1. Не зарегистрированы.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3.</w:t>
      </w:r>
      <w:r w:rsidRPr="00ED3C57">
        <w:rPr>
          <w:rFonts w:ascii="Times New Roman" w:hAnsi="Times New Roman" w:cs="Times New Roman"/>
          <w:sz w:val="12"/>
          <w:szCs w:val="12"/>
        </w:rPr>
        <w:tab/>
        <w:t>Срок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lastRenderedPageBreak/>
        <w:t>3.1</w:t>
      </w:r>
      <w:r w:rsidRPr="00ED3C57">
        <w:rPr>
          <w:rFonts w:ascii="Times New Roman" w:hAnsi="Times New Roman" w:cs="Times New Roman"/>
          <w:sz w:val="12"/>
          <w:szCs w:val="12"/>
        </w:rPr>
        <w:tab/>
        <w:t>Срок аренды «Участка» устанавливается с _____ по 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3.2</w:t>
      </w:r>
      <w:r w:rsidRPr="00ED3C57">
        <w:rPr>
          <w:rFonts w:ascii="Times New Roman" w:hAnsi="Times New Roman" w:cs="Times New Roman"/>
          <w:sz w:val="12"/>
          <w:szCs w:val="12"/>
        </w:rPr>
        <w:tab/>
        <w:t xml:space="preserve">Договор вступает в силу с даты его государственной регистрации и распространяет свое действие </w:t>
      </w:r>
      <w:r w:rsidRPr="00ED3C57">
        <w:rPr>
          <w:rFonts w:ascii="Times New Roman" w:hAnsi="Times New Roman" w:cs="Times New Roman"/>
          <w:sz w:val="12"/>
          <w:szCs w:val="12"/>
        </w:rPr>
        <w:t>на отношения,</w:t>
      </w:r>
      <w:r w:rsidRPr="00ED3C57">
        <w:rPr>
          <w:rFonts w:ascii="Times New Roman" w:hAnsi="Times New Roman" w:cs="Times New Roman"/>
          <w:sz w:val="12"/>
          <w:szCs w:val="12"/>
        </w:rPr>
        <w:t xml:space="preserve"> возникшие с 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4.</w:t>
      </w:r>
      <w:r w:rsidRPr="00ED3C57">
        <w:rPr>
          <w:rFonts w:ascii="Times New Roman" w:hAnsi="Times New Roman" w:cs="Times New Roman"/>
          <w:sz w:val="12"/>
          <w:szCs w:val="12"/>
        </w:rPr>
        <w:tab/>
        <w:t>Арендная плата.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УФК по Самарской области (УФ МР Сергиевский СО, КУМИ м.р. Сергиевский Самарской области л/с 04423003000), ИНН 6381001160, КПП 638101001, р/с 40101810822020012001, БИК 043601001, в Отделении Самара г. Самара, КБК 608111050____0000120, ОКТМО 36638___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4.4. Арендная плата начисляется с 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w:t>
      </w:r>
      <w:r w:rsidRPr="00ED3C57">
        <w:rPr>
          <w:rFonts w:ascii="Times New Roman" w:hAnsi="Times New Roman" w:cs="Times New Roman"/>
          <w:sz w:val="12"/>
          <w:szCs w:val="12"/>
        </w:rPr>
        <w:t>изменяется</w:t>
      </w:r>
      <w:r w:rsidRPr="00ED3C57">
        <w:rPr>
          <w:rFonts w:ascii="Times New Roman" w:hAnsi="Times New Roman" w:cs="Times New Roman"/>
          <w:sz w:val="12"/>
          <w:szCs w:val="12"/>
        </w:rPr>
        <w:t xml:space="preserve">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w:t>
      </w:r>
      <w:r w:rsidRPr="00ED3C57">
        <w:rPr>
          <w:rFonts w:ascii="Times New Roman" w:hAnsi="Times New Roman" w:cs="Times New Roman"/>
          <w:sz w:val="12"/>
          <w:szCs w:val="12"/>
        </w:rPr>
        <w:t>Самарской</w:t>
      </w:r>
      <w:r w:rsidRPr="00ED3C57">
        <w:rPr>
          <w:rFonts w:ascii="Times New Roman" w:hAnsi="Times New Roman" w:cs="Times New Roman"/>
          <w:sz w:val="12"/>
          <w:szCs w:val="12"/>
        </w:rPr>
        <w:t xml:space="preserve"> области. Коэффициент инфляции на расчетный год определяется как произведение соответствующих </w:t>
      </w:r>
      <w:r w:rsidRPr="00ED3C57">
        <w:rPr>
          <w:rFonts w:ascii="Times New Roman" w:hAnsi="Times New Roman" w:cs="Times New Roman"/>
          <w:sz w:val="12"/>
          <w:szCs w:val="12"/>
        </w:rPr>
        <w:t>максимальных</w:t>
      </w:r>
      <w:r w:rsidRPr="00ED3C57">
        <w:rPr>
          <w:rFonts w:ascii="Times New Roman" w:hAnsi="Times New Roman" w:cs="Times New Roman"/>
          <w:sz w:val="12"/>
          <w:szCs w:val="12"/>
        </w:rPr>
        <w:t xml:space="preserve"> планируемых ежегодных показателей инфляции (индекс потребительских цен, декабрь к декабрю) по </w:t>
      </w:r>
      <w:r w:rsidRPr="00ED3C57">
        <w:rPr>
          <w:rFonts w:ascii="Times New Roman" w:hAnsi="Times New Roman" w:cs="Times New Roman"/>
          <w:sz w:val="12"/>
          <w:szCs w:val="12"/>
        </w:rPr>
        <w:t>состоянию</w:t>
      </w:r>
      <w:r w:rsidRPr="00ED3C57">
        <w:rPr>
          <w:rFonts w:ascii="Times New Roman" w:hAnsi="Times New Roman" w:cs="Times New Roman"/>
          <w:sz w:val="12"/>
          <w:szCs w:val="12"/>
        </w:rPr>
        <w:t xml:space="preserve"> на 1 января расчетного года.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5.</w:t>
      </w:r>
      <w:r w:rsidRPr="00ED3C57">
        <w:rPr>
          <w:rFonts w:ascii="Times New Roman" w:hAnsi="Times New Roman" w:cs="Times New Roman"/>
          <w:sz w:val="12"/>
          <w:szCs w:val="12"/>
        </w:rPr>
        <w:tab/>
        <w:t>Права и обязанности сторон.</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5.1. «Арендодатель» имеет право:</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r w:rsidRPr="00ED3C57">
        <w:rPr>
          <w:rFonts w:ascii="Times New Roman" w:hAnsi="Times New Roman" w:cs="Times New Roman"/>
          <w:sz w:val="12"/>
          <w:szCs w:val="12"/>
        </w:rPr>
        <w:t>невнесении</w:t>
      </w:r>
      <w:r w:rsidRPr="00ED3C57">
        <w:rPr>
          <w:rFonts w:ascii="Times New Roman" w:hAnsi="Times New Roman" w:cs="Times New Roman"/>
          <w:sz w:val="12"/>
          <w:szCs w:val="12"/>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5.2. «Арендодатель» обязан:</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5.2.1. Выполнять в полном объеме все условия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5.3. «Арендатор» имеет право:</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5.3.1. Использовать «Участок» на условиях, установленных Договором.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 «Арендатор» обязан:</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5.4.1. Выполнять в полном объеме все условия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w:t>
      </w:r>
      <w:r w:rsidRPr="00ED3C57">
        <w:rPr>
          <w:rFonts w:ascii="Times New Roman" w:hAnsi="Times New Roman" w:cs="Times New Roman"/>
          <w:sz w:val="12"/>
          <w:szCs w:val="12"/>
        </w:rPr>
        <w:t>2. Использовать</w:t>
      </w:r>
      <w:r w:rsidRPr="00ED3C57">
        <w:rPr>
          <w:rFonts w:ascii="Times New Roman" w:hAnsi="Times New Roman" w:cs="Times New Roman"/>
          <w:sz w:val="12"/>
          <w:szCs w:val="12"/>
        </w:rPr>
        <w:t xml:space="preserve"> участок в соответствии с целевым назначением и разрешенным использованием.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5.4.3. Уплачивать в размере и на условиях, установленных договором, арендную плату.</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6.</w:t>
      </w:r>
      <w:r w:rsidRPr="00ED3C57">
        <w:rPr>
          <w:rFonts w:ascii="Times New Roman" w:hAnsi="Times New Roman" w:cs="Times New Roman"/>
          <w:sz w:val="12"/>
          <w:szCs w:val="12"/>
        </w:rPr>
        <w:tab/>
        <w:t>Ответственность сторон.</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6.2.  За нарушение срока внесения арендной платы по Договору «Арендатор» выплачивает «Арендодателю» пени.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7.</w:t>
      </w:r>
      <w:r w:rsidRPr="00ED3C57">
        <w:rPr>
          <w:rFonts w:ascii="Times New Roman" w:hAnsi="Times New Roman" w:cs="Times New Roman"/>
          <w:sz w:val="12"/>
          <w:szCs w:val="12"/>
        </w:rPr>
        <w:tab/>
        <w:t>Изменение, расторжение и прекращение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8.</w:t>
      </w:r>
      <w:r w:rsidRPr="00ED3C57">
        <w:rPr>
          <w:rFonts w:ascii="Times New Roman" w:hAnsi="Times New Roman" w:cs="Times New Roman"/>
          <w:sz w:val="12"/>
          <w:szCs w:val="12"/>
        </w:rPr>
        <w:tab/>
        <w:t>Рассмотрение и урегулирование споров.</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9.</w:t>
      </w:r>
      <w:r w:rsidRPr="00ED3C57">
        <w:rPr>
          <w:rFonts w:ascii="Times New Roman" w:hAnsi="Times New Roman" w:cs="Times New Roman"/>
          <w:sz w:val="12"/>
          <w:szCs w:val="12"/>
        </w:rPr>
        <w:tab/>
        <w:t>Неотъемлемой частью договора является.</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9.1. Неотъемлемой частью договора является акт приема-передачи земельного участка.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10.</w:t>
      </w:r>
      <w:r w:rsidRPr="00ED3C57">
        <w:rPr>
          <w:rFonts w:ascii="Times New Roman" w:hAnsi="Times New Roman" w:cs="Times New Roman"/>
          <w:sz w:val="12"/>
          <w:szCs w:val="12"/>
        </w:rPr>
        <w:tab/>
        <w:t xml:space="preserve">Адреса и </w:t>
      </w:r>
      <w:r w:rsidRPr="00ED3C57">
        <w:rPr>
          <w:rFonts w:ascii="Times New Roman" w:hAnsi="Times New Roman" w:cs="Times New Roman"/>
          <w:sz w:val="12"/>
          <w:szCs w:val="12"/>
        </w:rPr>
        <w:t>подписи сторон</w:t>
      </w:r>
      <w:r w:rsidRPr="00ED3C57">
        <w:rPr>
          <w:rFonts w:ascii="Times New Roman" w:hAnsi="Times New Roman" w:cs="Times New Roman"/>
          <w:sz w:val="12"/>
          <w:szCs w:val="12"/>
        </w:rPr>
        <w:t>.</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«Арендодатель»:</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Муниципальное образование - муниципального района Сергиевский Самарской области.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lastRenderedPageBreak/>
        <w:t>«Арендатор»:</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Форма заявки на участие в аукционе</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w:t>
      </w:r>
      <w:r w:rsidRPr="00ED3C57">
        <w:rPr>
          <w:rFonts w:ascii="Times New Roman" w:hAnsi="Times New Roman" w:cs="Times New Roman"/>
          <w:sz w:val="12"/>
          <w:szCs w:val="12"/>
        </w:rPr>
        <w:t>Регистрационный номер</w:t>
      </w:r>
      <w:r w:rsidRPr="00ED3C57">
        <w:rPr>
          <w:rFonts w:ascii="Times New Roman" w:hAnsi="Times New Roman" w:cs="Times New Roman"/>
          <w:sz w:val="12"/>
          <w:szCs w:val="12"/>
        </w:rPr>
        <w:t xml:space="preserve">_______ </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w:t>
      </w:r>
      <w:r>
        <w:rPr>
          <w:rFonts w:ascii="Times New Roman" w:hAnsi="Times New Roman" w:cs="Times New Roman"/>
          <w:sz w:val="12"/>
          <w:szCs w:val="12"/>
        </w:rPr>
        <w:t xml:space="preserve"> от "_____" ___________2020года</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Продавец: Комитет по управлению</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муниципальным имуществом</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муниципального района Сергиевский</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 xml:space="preserve">           </w:t>
      </w:r>
      <w:r>
        <w:rPr>
          <w:rFonts w:ascii="Times New Roman" w:hAnsi="Times New Roman" w:cs="Times New Roman"/>
          <w:sz w:val="12"/>
          <w:szCs w:val="12"/>
        </w:rPr>
        <w:t xml:space="preserve">              Самарской области</w:t>
      </w:r>
    </w:p>
    <w:p w:rsidR="00ED3C57" w:rsidRPr="00ED3C57" w:rsidRDefault="00ED3C57" w:rsidP="00ED3C57">
      <w:pPr>
        <w:tabs>
          <w:tab w:val="left" w:pos="284"/>
        </w:tabs>
        <w:spacing w:after="0" w:line="240" w:lineRule="auto"/>
        <w:ind w:firstLine="284"/>
        <w:jc w:val="center"/>
        <w:rPr>
          <w:rFonts w:ascii="Times New Roman" w:hAnsi="Times New Roman" w:cs="Times New Roman"/>
          <w:sz w:val="12"/>
          <w:szCs w:val="12"/>
        </w:rPr>
      </w:pPr>
      <w:r w:rsidRPr="00ED3C57">
        <w:rPr>
          <w:rFonts w:ascii="Times New Roman" w:hAnsi="Times New Roman" w:cs="Times New Roman"/>
          <w:sz w:val="12"/>
          <w:szCs w:val="12"/>
        </w:rPr>
        <w:t>Заявка на участие в аукционе</w:t>
      </w:r>
    </w:p>
    <w:p w:rsidR="00ED3C57" w:rsidRPr="00ED3C57" w:rsidRDefault="00ED3C57" w:rsidP="00ED3C57">
      <w:pPr>
        <w:tabs>
          <w:tab w:val="left" w:pos="284"/>
        </w:tabs>
        <w:spacing w:after="0" w:line="240" w:lineRule="auto"/>
        <w:jc w:val="both"/>
        <w:rPr>
          <w:rFonts w:ascii="Times New Roman" w:hAnsi="Times New Roman" w:cs="Times New Roman"/>
          <w:sz w:val="12"/>
          <w:szCs w:val="12"/>
        </w:rPr>
      </w:pPr>
    </w:p>
    <w:p w:rsidR="00ED3C57" w:rsidRDefault="00ED3C57" w:rsidP="00ED3C57">
      <w:pPr>
        <w:pBdr>
          <w:top w:val="single" w:sz="4" w:space="1" w:color="auto"/>
          <w:bottom w:val="single" w:sz="4" w:space="1" w:color="auto"/>
        </w:pBd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ab/>
        <w:t xml:space="preserve">(полное </w:t>
      </w:r>
      <w:r w:rsidRPr="00ED3C57">
        <w:rPr>
          <w:rFonts w:ascii="Times New Roman" w:hAnsi="Times New Roman" w:cs="Times New Roman"/>
          <w:sz w:val="12"/>
          <w:szCs w:val="12"/>
        </w:rPr>
        <w:t>наименование юридического</w:t>
      </w:r>
      <w:r w:rsidRPr="00ED3C57">
        <w:rPr>
          <w:rFonts w:ascii="Times New Roman" w:hAnsi="Times New Roman" w:cs="Times New Roman"/>
          <w:sz w:val="12"/>
          <w:szCs w:val="12"/>
        </w:rPr>
        <w:t xml:space="preserve"> лица, ИП или Ф.И.О. и паспортные данные заявителя </w:t>
      </w:r>
      <w:r w:rsidRPr="00ED3C57">
        <w:rPr>
          <w:rFonts w:ascii="Times New Roman" w:hAnsi="Times New Roman" w:cs="Times New Roman"/>
          <w:sz w:val="12"/>
          <w:szCs w:val="12"/>
        </w:rPr>
        <w:t>физ. лица</w:t>
      </w:r>
      <w:r w:rsidRPr="00ED3C57">
        <w:rPr>
          <w:rFonts w:ascii="Times New Roman" w:hAnsi="Times New Roman" w:cs="Times New Roman"/>
          <w:sz w:val="12"/>
          <w:szCs w:val="12"/>
        </w:rPr>
        <w:t>)</w:t>
      </w:r>
      <w:r w:rsidRPr="00ED3C57">
        <w:rPr>
          <w:rFonts w:ascii="Times New Roman" w:hAnsi="Times New Roman" w:cs="Times New Roman"/>
          <w:sz w:val="12"/>
          <w:szCs w:val="12"/>
        </w:rPr>
        <w:tab/>
      </w:r>
    </w:p>
    <w:p w:rsidR="00ED3C57" w:rsidRPr="00ED3C57" w:rsidRDefault="00ED3C57" w:rsidP="00ED3C57">
      <w:pPr>
        <w:pBdr>
          <w:top w:val="single" w:sz="4" w:space="1" w:color="auto"/>
          <w:bottom w:val="single" w:sz="4" w:space="1" w:color="auto"/>
        </w:pBd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в лице</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действующего на основании</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                                                                                                          (наименование, дата и номер уполномочивающего документа)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 _________________________________________________________</w:t>
      </w:r>
      <w:r w:rsidRPr="00ED3C57">
        <w:rPr>
          <w:rFonts w:ascii="Times New Roman" w:hAnsi="Times New Roman" w:cs="Times New Roman"/>
          <w:sz w:val="12"/>
          <w:szCs w:val="12"/>
        </w:rPr>
        <w:t>_, площадь</w:t>
      </w:r>
      <w:r w:rsidRPr="00ED3C57">
        <w:rPr>
          <w:rFonts w:ascii="Times New Roman" w:hAnsi="Times New Roman" w:cs="Times New Roman"/>
          <w:sz w:val="12"/>
          <w:szCs w:val="12"/>
        </w:rPr>
        <w:t xml:space="preserve"> ________________ м</w:t>
      </w:r>
      <w:r w:rsidRPr="00ED3C57">
        <w:rPr>
          <w:rFonts w:ascii="Times New Roman" w:hAnsi="Times New Roman" w:cs="Times New Roman"/>
          <w:sz w:val="12"/>
          <w:szCs w:val="12"/>
        </w:rPr>
        <w:t>2, кадастровый</w:t>
      </w:r>
      <w:r w:rsidRPr="00ED3C57">
        <w:rPr>
          <w:rFonts w:ascii="Times New Roman" w:hAnsi="Times New Roman" w:cs="Times New Roman"/>
          <w:sz w:val="12"/>
          <w:szCs w:val="12"/>
        </w:rPr>
        <w:t xml:space="preserve"> номер </w:t>
      </w:r>
      <w:r w:rsidRPr="00ED3C57">
        <w:rPr>
          <w:rFonts w:ascii="Times New Roman" w:hAnsi="Times New Roman" w:cs="Times New Roman"/>
          <w:sz w:val="12"/>
          <w:szCs w:val="12"/>
        </w:rPr>
        <w:t>участка _</w:t>
      </w:r>
      <w:r w:rsidRPr="00ED3C57">
        <w:rPr>
          <w:rFonts w:ascii="Times New Roman" w:hAnsi="Times New Roman" w:cs="Times New Roman"/>
          <w:sz w:val="12"/>
          <w:szCs w:val="12"/>
        </w:rPr>
        <w:t>______________________________________, категория земель____________________________________,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разрешенное использование_______________________________________________________________.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ОБЯЗУЮСЬ:</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ED3C57">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D3C57">
        <w:rPr>
          <w:rFonts w:ascii="Times New Roman"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ED3C57">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аренды,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Адрес, телефон, e-mail ЗАЯВИТЕЛЯ и банковские реквизиты для возврата задатка:</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________________________________________________________________________________________________________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________________________________________________________________________________________________________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К заявке прилагаются следующие документы:</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________________________________________________________________________________________________________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________________________________________________________________________________________________________</w:t>
      </w: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r w:rsidRPr="00ED3C57">
        <w:rPr>
          <w:rFonts w:ascii="Times New Roman" w:hAnsi="Times New Roman" w:cs="Times New Roman"/>
          <w:sz w:val="12"/>
          <w:szCs w:val="12"/>
        </w:rPr>
        <w:t xml:space="preserve">Даю согласие на обработку моих персональных данных, указанных в заявлении в порядке, установленном </w:t>
      </w:r>
      <w:r w:rsidRPr="00ED3C57">
        <w:rPr>
          <w:rFonts w:ascii="Times New Roman" w:hAnsi="Times New Roman" w:cs="Times New Roman"/>
          <w:sz w:val="12"/>
          <w:szCs w:val="12"/>
        </w:rPr>
        <w:t>законодательством</w:t>
      </w:r>
      <w:r w:rsidRPr="00ED3C57">
        <w:rPr>
          <w:rFonts w:ascii="Times New Roman" w:hAnsi="Times New Roman" w:cs="Times New Roman"/>
          <w:sz w:val="12"/>
          <w:szCs w:val="12"/>
        </w:rPr>
        <w:t xml:space="preserve"> Российской Федерации о </w:t>
      </w:r>
      <w:r>
        <w:rPr>
          <w:rFonts w:ascii="Times New Roman" w:hAnsi="Times New Roman" w:cs="Times New Roman"/>
          <w:sz w:val="12"/>
          <w:szCs w:val="12"/>
        </w:rPr>
        <w:t>персональных данных</w:t>
      </w:r>
    </w:p>
    <w:p w:rsidR="00ED3C57" w:rsidRPr="00ED3C57" w:rsidRDefault="00ED3C57" w:rsidP="00ED3C57">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ED3C57" w:rsidRDefault="00ED3C57" w:rsidP="00ED3C57">
      <w:pPr>
        <w:tabs>
          <w:tab w:val="left" w:pos="284"/>
        </w:tabs>
        <w:spacing w:after="0" w:line="240" w:lineRule="auto"/>
        <w:ind w:firstLine="284"/>
        <w:jc w:val="right"/>
        <w:rPr>
          <w:rFonts w:ascii="Times New Roman" w:hAnsi="Times New Roman" w:cs="Times New Roman"/>
          <w:sz w:val="12"/>
          <w:szCs w:val="12"/>
        </w:rPr>
      </w:pPr>
      <w:r w:rsidRPr="00ED3C57">
        <w:rPr>
          <w:rFonts w:ascii="Times New Roman" w:hAnsi="Times New Roman" w:cs="Times New Roman"/>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4860"/>
      </w:tblGrid>
      <w:tr w:rsidR="00ED3C57" w:rsidRPr="00ED3C57" w:rsidTr="00ED3C57">
        <w:tblPrEx>
          <w:tblCellMar>
            <w:top w:w="0" w:type="dxa"/>
            <w:bottom w:w="0" w:type="dxa"/>
          </w:tblCellMar>
        </w:tblPrEx>
        <w:trPr>
          <w:trHeight w:val="80"/>
        </w:trPr>
        <w:tc>
          <w:tcPr>
            <w:tcW w:w="1856" w:type="pct"/>
            <w:tcBorders>
              <w:top w:val="nil"/>
              <w:left w:val="nil"/>
              <w:bottom w:val="nil"/>
              <w:right w:val="nil"/>
            </w:tcBorders>
          </w:tcPr>
          <w:p w:rsidR="00ED3C57" w:rsidRPr="00ED3C57" w:rsidRDefault="00ED3C57" w:rsidP="00ED3C57">
            <w:pPr>
              <w:spacing w:after="0" w:line="240" w:lineRule="auto"/>
              <w:jc w:val="both"/>
              <w:rPr>
                <w:rFonts w:ascii="Times New Roman" w:hAnsi="Times New Roman" w:cs="Times New Roman"/>
                <w:sz w:val="12"/>
                <w:szCs w:val="12"/>
                <w:u w:val="single"/>
              </w:rPr>
            </w:pPr>
            <w:r w:rsidRPr="00ED3C57">
              <w:rPr>
                <w:rFonts w:ascii="Times New Roman" w:hAnsi="Times New Roman" w:cs="Times New Roman"/>
                <w:sz w:val="12"/>
                <w:szCs w:val="12"/>
                <w:u w:val="single"/>
              </w:rPr>
              <w:t>Подпись ПРЕТЕНДЕНТА</w:t>
            </w:r>
          </w:p>
          <w:p w:rsidR="00ED3C57" w:rsidRPr="00ED3C57" w:rsidRDefault="00ED3C57" w:rsidP="00ED3C57">
            <w:pPr>
              <w:spacing w:after="0" w:line="240" w:lineRule="auto"/>
              <w:jc w:val="both"/>
              <w:rPr>
                <w:rFonts w:ascii="Times New Roman" w:hAnsi="Times New Roman" w:cs="Times New Roman"/>
                <w:sz w:val="12"/>
                <w:szCs w:val="12"/>
              </w:rPr>
            </w:pPr>
            <w:r w:rsidRPr="00ED3C57">
              <w:rPr>
                <w:rFonts w:ascii="Times New Roman" w:hAnsi="Times New Roman" w:cs="Times New Roman"/>
                <w:sz w:val="12"/>
                <w:szCs w:val="12"/>
              </w:rPr>
              <w:t>_________________</w:t>
            </w:r>
          </w:p>
          <w:p w:rsidR="00ED3C57" w:rsidRPr="00ED3C57" w:rsidRDefault="00ED3C57" w:rsidP="00ED3C57">
            <w:pPr>
              <w:spacing w:after="0" w:line="240" w:lineRule="auto"/>
              <w:jc w:val="both"/>
              <w:rPr>
                <w:rFonts w:ascii="Times New Roman" w:hAnsi="Times New Roman" w:cs="Times New Roman"/>
                <w:sz w:val="12"/>
                <w:szCs w:val="12"/>
              </w:rPr>
            </w:pPr>
            <w:r w:rsidRPr="00ED3C57">
              <w:rPr>
                <w:rFonts w:ascii="Times New Roman" w:hAnsi="Times New Roman" w:cs="Times New Roman"/>
                <w:sz w:val="12"/>
                <w:szCs w:val="12"/>
              </w:rPr>
              <w:t xml:space="preserve">       </w:t>
            </w:r>
            <w:r w:rsidRPr="00ED3C57">
              <w:rPr>
                <w:rFonts w:ascii="Times New Roman" w:hAnsi="Times New Roman" w:cs="Times New Roman"/>
                <w:sz w:val="12"/>
                <w:szCs w:val="12"/>
                <w:vertAlign w:val="superscript"/>
              </w:rPr>
              <w:t>(М.П. при наличии)</w:t>
            </w:r>
            <w:r w:rsidRPr="00ED3C57">
              <w:rPr>
                <w:rFonts w:ascii="Times New Roman" w:hAnsi="Times New Roman" w:cs="Times New Roman"/>
                <w:sz w:val="12"/>
                <w:szCs w:val="12"/>
              </w:rPr>
              <w:t xml:space="preserve">                                  </w:t>
            </w:r>
          </w:p>
        </w:tc>
        <w:tc>
          <w:tcPr>
            <w:tcW w:w="3144" w:type="pct"/>
            <w:tcBorders>
              <w:top w:val="nil"/>
              <w:left w:val="nil"/>
              <w:bottom w:val="nil"/>
              <w:right w:val="nil"/>
            </w:tcBorders>
          </w:tcPr>
          <w:p w:rsidR="00ED3C57" w:rsidRPr="00ED3C57" w:rsidRDefault="00ED3C57" w:rsidP="00ED3C57">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ED3C57" w:rsidRPr="00ED3C57" w:rsidRDefault="00ED3C57" w:rsidP="00ED3C5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_</w:t>
            </w:r>
            <w:r w:rsidRPr="00ED3C57">
              <w:rPr>
                <w:rFonts w:ascii="Times New Roman" w:hAnsi="Times New Roman" w:cs="Times New Roman"/>
                <w:sz w:val="12"/>
                <w:szCs w:val="12"/>
              </w:rPr>
              <w:t>_______________</w:t>
            </w:r>
          </w:p>
          <w:p w:rsidR="00ED3C57" w:rsidRPr="00ED3C57" w:rsidRDefault="00ED3C57" w:rsidP="00ED3C57">
            <w:pPr>
              <w:tabs>
                <w:tab w:val="center" w:pos="2412"/>
              </w:tabs>
              <w:spacing w:after="0" w:line="240" w:lineRule="auto"/>
              <w:rPr>
                <w:rFonts w:ascii="Times New Roman" w:hAnsi="Times New Roman" w:cs="Times New Roman"/>
                <w:sz w:val="12"/>
                <w:szCs w:val="12"/>
              </w:rPr>
            </w:pPr>
            <w:r w:rsidRPr="00ED3C57">
              <w:rPr>
                <w:rFonts w:ascii="Times New Roman" w:hAnsi="Times New Roman" w:cs="Times New Roman"/>
                <w:sz w:val="12"/>
                <w:szCs w:val="12"/>
              </w:rPr>
              <w:tab/>
              <w:t xml:space="preserve">                     </w:t>
            </w:r>
          </w:p>
        </w:tc>
      </w:tr>
    </w:tbl>
    <w:p w:rsidR="007630E9" w:rsidRPr="007630E9" w:rsidRDefault="007630E9" w:rsidP="00A53EE8">
      <w:pPr>
        <w:tabs>
          <w:tab w:val="left" w:pos="284"/>
        </w:tabs>
        <w:spacing w:after="0" w:line="240" w:lineRule="auto"/>
        <w:jc w:val="center"/>
        <w:rPr>
          <w:rFonts w:ascii="Times New Roman" w:hAnsi="Times New Roman" w:cs="Times New Roman"/>
          <w:sz w:val="12"/>
          <w:szCs w:val="12"/>
        </w:rPr>
      </w:pPr>
      <w:r w:rsidRPr="007630E9">
        <w:rPr>
          <w:rFonts w:ascii="Times New Roman" w:hAnsi="Times New Roman" w:cs="Times New Roman"/>
          <w:sz w:val="12"/>
          <w:szCs w:val="12"/>
        </w:rPr>
        <w:t>Администрация</w:t>
      </w:r>
    </w:p>
    <w:p w:rsidR="007630E9" w:rsidRPr="007630E9" w:rsidRDefault="007630E9" w:rsidP="007630E9">
      <w:pPr>
        <w:tabs>
          <w:tab w:val="left" w:pos="284"/>
        </w:tabs>
        <w:spacing w:after="0" w:line="240" w:lineRule="auto"/>
        <w:ind w:firstLine="284"/>
        <w:jc w:val="center"/>
        <w:rPr>
          <w:rFonts w:ascii="Times New Roman" w:hAnsi="Times New Roman" w:cs="Times New Roman"/>
          <w:sz w:val="12"/>
          <w:szCs w:val="12"/>
        </w:rPr>
      </w:pPr>
      <w:r w:rsidRPr="007630E9">
        <w:rPr>
          <w:rFonts w:ascii="Times New Roman" w:hAnsi="Times New Roman" w:cs="Times New Roman"/>
          <w:sz w:val="12"/>
          <w:szCs w:val="12"/>
        </w:rPr>
        <w:t>сельского поселения Сергиевск</w:t>
      </w:r>
    </w:p>
    <w:p w:rsidR="007630E9" w:rsidRPr="007630E9" w:rsidRDefault="007630E9" w:rsidP="007630E9">
      <w:pPr>
        <w:tabs>
          <w:tab w:val="left" w:pos="284"/>
        </w:tabs>
        <w:spacing w:after="0" w:line="240" w:lineRule="auto"/>
        <w:ind w:firstLine="284"/>
        <w:jc w:val="center"/>
        <w:rPr>
          <w:rFonts w:ascii="Times New Roman" w:hAnsi="Times New Roman" w:cs="Times New Roman"/>
          <w:sz w:val="12"/>
          <w:szCs w:val="12"/>
        </w:rPr>
      </w:pPr>
      <w:r w:rsidRPr="007630E9">
        <w:rPr>
          <w:rFonts w:ascii="Times New Roman" w:hAnsi="Times New Roman" w:cs="Times New Roman"/>
          <w:sz w:val="12"/>
          <w:szCs w:val="12"/>
        </w:rPr>
        <w:t>муниципального района Сергиевский</w:t>
      </w:r>
    </w:p>
    <w:p w:rsidR="007630E9" w:rsidRPr="007630E9" w:rsidRDefault="007630E9" w:rsidP="007630E9">
      <w:pPr>
        <w:tabs>
          <w:tab w:val="left" w:pos="284"/>
        </w:tabs>
        <w:spacing w:after="0" w:line="240" w:lineRule="auto"/>
        <w:ind w:firstLine="284"/>
        <w:jc w:val="center"/>
        <w:rPr>
          <w:rFonts w:ascii="Times New Roman" w:hAnsi="Times New Roman" w:cs="Times New Roman"/>
          <w:sz w:val="12"/>
          <w:szCs w:val="12"/>
        </w:rPr>
      </w:pPr>
      <w:r w:rsidRPr="007630E9">
        <w:rPr>
          <w:rFonts w:ascii="Times New Roman" w:hAnsi="Times New Roman" w:cs="Times New Roman"/>
          <w:sz w:val="12"/>
          <w:szCs w:val="12"/>
        </w:rPr>
        <w:t>Са</w:t>
      </w:r>
      <w:r>
        <w:rPr>
          <w:rFonts w:ascii="Times New Roman" w:hAnsi="Times New Roman" w:cs="Times New Roman"/>
          <w:sz w:val="12"/>
          <w:szCs w:val="12"/>
        </w:rPr>
        <w:t>марской области</w:t>
      </w:r>
    </w:p>
    <w:p w:rsidR="007630E9" w:rsidRPr="007630E9" w:rsidRDefault="007630E9" w:rsidP="007630E9">
      <w:pPr>
        <w:tabs>
          <w:tab w:val="left" w:pos="284"/>
        </w:tabs>
        <w:spacing w:after="0" w:line="240" w:lineRule="auto"/>
        <w:ind w:firstLine="284"/>
        <w:jc w:val="center"/>
        <w:rPr>
          <w:rFonts w:ascii="Times New Roman" w:hAnsi="Times New Roman" w:cs="Times New Roman"/>
          <w:sz w:val="12"/>
          <w:szCs w:val="12"/>
        </w:rPr>
      </w:pPr>
      <w:r w:rsidRPr="007630E9">
        <w:rPr>
          <w:rFonts w:ascii="Times New Roman" w:hAnsi="Times New Roman" w:cs="Times New Roman"/>
          <w:sz w:val="12"/>
          <w:szCs w:val="12"/>
        </w:rPr>
        <w:t>ПОСТАНОВЛЕНИЕ</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«31» августа 2020 г.                                                                                                                                                                                                    </w:t>
      </w:r>
      <w:r w:rsidRPr="007630E9">
        <w:rPr>
          <w:rFonts w:ascii="Times New Roman" w:hAnsi="Times New Roman" w:cs="Times New Roman"/>
          <w:sz w:val="12"/>
          <w:szCs w:val="12"/>
        </w:rPr>
        <w:t>№ 57</w:t>
      </w:r>
    </w:p>
    <w:p w:rsidR="007630E9" w:rsidRPr="007630E9" w:rsidRDefault="007630E9" w:rsidP="007630E9">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7630E9">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7630E9">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7630E9">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7630E9">
        <w:rPr>
          <w:rFonts w:ascii="Times New Roman" w:hAnsi="Times New Roman" w:cs="Times New Roman"/>
          <w:sz w:val="12"/>
          <w:szCs w:val="12"/>
        </w:rPr>
        <w:t xml:space="preserve"> с кадас</w:t>
      </w:r>
      <w:r>
        <w:rPr>
          <w:rFonts w:ascii="Times New Roman" w:hAnsi="Times New Roman" w:cs="Times New Roman"/>
          <w:sz w:val="12"/>
          <w:szCs w:val="12"/>
        </w:rPr>
        <w:t>тровым номером 63:31:0702028:6,</w:t>
      </w:r>
      <w:r w:rsidRPr="007630E9">
        <w:rPr>
          <w:rFonts w:ascii="Times New Roman" w:hAnsi="Times New Roman" w:cs="Times New Roman"/>
          <w:sz w:val="12"/>
          <w:szCs w:val="12"/>
        </w:rPr>
        <w:t xml:space="preserve"> площа</w:t>
      </w:r>
      <w:r>
        <w:rPr>
          <w:rFonts w:ascii="Times New Roman" w:hAnsi="Times New Roman" w:cs="Times New Roman"/>
          <w:sz w:val="12"/>
          <w:szCs w:val="12"/>
        </w:rPr>
        <w:t>дью 509 кв.м., расположенном по</w:t>
      </w:r>
      <w:r w:rsidRPr="007630E9">
        <w:rPr>
          <w:rFonts w:ascii="Times New Roman" w:hAnsi="Times New Roman" w:cs="Times New Roman"/>
          <w:sz w:val="12"/>
          <w:szCs w:val="12"/>
        </w:rPr>
        <w:t xml:space="preserve"> адресу: С</w:t>
      </w:r>
      <w:r>
        <w:rPr>
          <w:rFonts w:ascii="Times New Roman" w:hAnsi="Times New Roman" w:cs="Times New Roman"/>
          <w:sz w:val="12"/>
          <w:szCs w:val="12"/>
        </w:rPr>
        <w:t xml:space="preserve">амарская обл., р-н Сергиевский, </w:t>
      </w:r>
      <w:r w:rsidRPr="007630E9">
        <w:rPr>
          <w:rFonts w:ascii="Times New Roman" w:hAnsi="Times New Roman" w:cs="Times New Roman"/>
          <w:sz w:val="12"/>
          <w:szCs w:val="12"/>
        </w:rPr>
        <w:t>с. Сергиевск, ул.Л.Толстого, д.37</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Рассмотрев заявление Андреева Михаила Алексеевича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1.</w:t>
      </w:r>
      <w:r w:rsidRPr="007630E9">
        <w:rPr>
          <w:rFonts w:ascii="Times New Roman" w:hAnsi="Times New Roman" w:cs="Times New Roman"/>
          <w:sz w:val="12"/>
          <w:szCs w:val="12"/>
        </w:rPr>
        <w:t xml:space="preserve"> Предоставить разрешение </w:t>
      </w:r>
      <w:r w:rsidR="00A53EE8" w:rsidRPr="007630E9">
        <w:rPr>
          <w:rFonts w:ascii="Times New Roman" w:hAnsi="Times New Roman" w:cs="Times New Roman"/>
          <w:sz w:val="12"/>
          <w:szCs w:val="12"/>
        </w:rPr>
        <w:t>на отклонение от предельных параметров</w:t>
      </w:r>
      <w:r w:rsidR="00A53EE8">
        <w:rPr>
          <w:rFonts w:ascii="Times New Roman" w:hAnsi="Times New Roman" w:cs="Times New Roman"/>
          <w:sz w:val="12"/>
          <w:szCs w:val="12"/>
        </w:rPr>
        <w:t xml:space="preserve"> разрешенного строительства, реконструкции </w:t>
      </w:r>
      <w:r w:rsidRPr="007630E9">
        <w:rPr>
          <w:rFonts w:ascii="Times New Roman" w:hAnsi="Times New Roman" w:cs="Times New Roman"/>
          <w:sz w:val="12"/>
          <w:szCs w:val="12"/>
        </w:rPr>
        <w:t>объектов    капитального строительства   для земельного участка с кадаст</w:t>
      </w:r>
      <w:r w:rsidR="00A53EE8">
        <w:rPr>
          <w:rFonts w:ascii="Times New Roman" w:hAnsi="Times New Roman" w:cs="Times New Roman"/>
          <w:sz w:val="12"/>
          <w:szCs w:val="12"/>
        </w:rPr>
        <w:t xml:space="preserve">ровым номером 63:31:0702028:6, </w:t>
      </w:r>
      <w:r w:rsidRPr="007630E9">
        <w:rPr>
          <w:rFonts w:ascii="Times New Roman" w:hAnsi="Times New Roman" w:cs="Times New Roman"/>
          <w:sz w:val="12"/>
          <w:szCs w:val="12"/>
        </w:rPr>
        <w:t xml:space="preserve">площадью 509 кв.м., расположенном </w:t>
      </w:r>
      <w:r w:rsidR="00A53EE8" w:rsidRPr="007630E9">
        <w:rPr>
          <w:rFonts w:ascii="Times New Roman" w:hAnsi="Times New Roman" w:cs="Times New Roman"/>
          <w:sz w:val="12"/>
          <w:szCs w:val="12"/>
        </w:rPr>
        <w:t>по адресу</w:t>
      </w:r>
      <w:r w:rsidRPr="007630E9">
        <w:rPr>
          <w:rFonts w:ascii="Times New Roman" w:hAnsi="Times New Roman" w:cs="Times New Roman"/>
          <w:sz w:val="12"/>
          <w:szCs w:val="12"/>
        </w:rPr>
        <w:t>: Самарская обл., р-н Сергиевский, с. Сергиевск, ул.Л.Толстого, д.37.</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кв.м., расположенном по  адресу: Самарская обл., р-н Сергиевский, с. Сергиевск, ул.Л.Толстого, д.37,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509 квадратных метров.</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3.</w:t>
      </w:r>
      <w:r w:rsidRPr="007630E9">
        <w:rPr>
          <w:rFonts w:ascii="Times New Roman" w:hAnsi="Times New Roman" w:cs="Times New Roman"/>
          <w:sz w:val="12"/>
          <w:szCs w:val="12"/>
        </w:rPr>
        <w:t xml:space="preserve"> </w:t>
      </w:r>
      <w:r w:rsidRPr="007630E9">
        <w:rPr>
          <w:rFonts w:ascii="Times New Roman" w:hAnsi="Times New Roman" w:cs="Times New Roman"/>
          <w:sz w:val="12"/>
          <w:szCs w:val="12"/>
        </w:rPr>
        <w:t xml:space="preserve">При определении предельных параметров разрешенного строительства, </w:t>
      </w:r>
      <w:r w:rsidR="00A53EE8" w:rsidRPr="007630E9">
        <w:rPr>
          <w:rFonts w:ascii="Times New Roman" w:hAnsi="Times New Roman" w:cs="Times New Roman"/>
          <w:sz w:val="12"/>
          <w:szCs w:val="12"/>
        </w:rPr>
        <w:t>реконструкции объектов</w:t>
      </w:r>
      <w:r w:rsidRPr="007630E9">
        <w:rPr>
          <w:rFonts w:ascii="Times New Roman" w:hAnsi="Times New Roman" w:cs="Times New Roman"/>
          <w:sz w:val="12"/>
          <w:szCs w:val="12"/>
        </w:rPr>
        <w:t xml:space="preserve"> капитального строительства, не указанных в пункте 2 </w:t>
      </w:r>
      <w:r w:rsidR="00A53EE8" w:rsidRPr="007630E9">
        <w:rPr>
          <w:rFonts w:ascii="Times New Roman" w:hAnsi="Times New Roman" w:cs="Times New Roman"/>
          <w:sz w:val="12"/>
          <w:szCs w:val="12"/>
        </w:rPr>
        <w:t>настоящего Постановления, применять значения</w:t>
      </w:r>
      <w:r w:rsidRPr="007630E9">
        <w:rPr>
          <w:rFonts w:ascii="Times New Roman" w:hAnsi="Times New Roman" w:cs="Times New Roman"/>
          <w:sz w:val="12"/>
          <w:szCs w:val="12"/>
        </w:rPr>
        <w:t>, установленные действующими градостроительными регламентами.</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 xml:space="preserve">5.Настоящее Постановление вступает в силу со дня его официального опубликования. </w:t>
      </w:r>
    </w:p>
    <w:p w:rsidR="007630E9" w:rsidRPr="007630E9" w:rsidRDefault="007630E9" w:rsidP="007630E9">
      <w:pPr>
        <w:tabs>
          <w:tab w:val="left" w:pos="284"/>
        </w:tabs>
        <w:spacing w:after="0" w:line="240" w:lineRule="auto"/>
        <w:ind w:firstLine="284"/>
        <w:jc w:val="both"/>
        <w:rPr>
          <w:rFonts w:ascii="Times New Roman" w:hAnsi="Times New Roman" w:cs="Times New Roman"/>
          <w:sz w:val="12"/>
          <w:szCs w:val="12"/>
        </w:rPr>
      </w:pPr>
      <w:r w:rsidRPr="007630E9">
        <w:rPr>
          <w:rFonts w:ascii="Times New Roman" w:hAnsi="Times New Roman" w:cs="Times New Roman"/>
          <w:sz w:val="12"/>
          <w:szCs w:val="12"/>
        </w:rPr>
        <w:t xml:space="preserve">6. Контроль за выполнением настоящего Постановления оставляю за </w:t>
      </w:r>
      <w:r>
        <w:rPr>
          <w:rFonts w:ascii="Times New Roman" w:hAnsi="Times New Roman" w:cs="Times New Roman"/>
          <w:sz w:val="12"/>
          <w:szCs w:val="12"/>
        </w:rPr>
        <w:t xml:space="preserve">собой. </w:t>
      </w:r>
    </w:p>
    <w:p w:rsidR="007630E9" w:rsidRPr="007630E9" w:rsidRDefault="007630E9" w:rsidP="007630E9">
      <w:pPr>
        <w:tabs>
          <w:tab w:val="left" w:pos="284"/>
        </w:tabs>
        <w:spacing w:after="0" w:line="240" w:lineRule="auto"/>
        <w:ind w:firstLine="284"/>
        <w:jc w:val="right"/>
        <w:rPr>
          <w:rFonts w:ascii="Times New Roman" w:hAnsi="Times New Roman" w:cs="Times New Roman"/>
          <w:sz w:val="12"/>
          <w:szCs w:val="12"/>
        </w:rPr>
      </w:pPr>
      <w:r w:rsidRPr="007630E9">
        <w:rPr>
          <w:rFonts w:ascii="Times New Roman" w:hAnsi="Times New Roman" w:cs="Times New Roman"/>
          <w:sz w:val="12"/>
          <w:szCs w:val="12"/>
        </w:rPr>
        <w:t>Глава   сельского поселения Сергиевск</w:t>
      </w:r>
    </w:p>
    <w:p w:rsidR="00A53EE8" w:rsidRDefault="007630E9" w:rsidP="007630E9">
      <w:pPr>
        <w:tabs>
          <w:tab w:val="left" w:pos="284"/>
        </w:tabs>
        <w:spacing w:after="0" w:line="240" w:lineRule="auto"/>
        <w:ind w:firstLine="284"/>
        <w:jc w:val="right"/>
        <w:rPr>
          <w:rFonts w:ascii="Times New Roman" w:hAnsi="Times New Roman" w:cs="Times New Roman"/>
          <w:sz w:val="12"/>
          <w:szCs w:val="12"/>
        </w:rPr>
      </w:pPr>
      <w:r w:rsidRPr="007630E9">
        <w:rPr>
          <w:rFonts w:ascii="Times New Roman" w:hAnsi="Times New Roman" w:cs="Times New Roman"/>
          <w:sz w:val="12"/>
          <w:szCs w:val="12"/>
        </w:rPr>
        <w:t xml:space="preserve">муниципального района Сергиевский                </w:t>
      </w:r>
    </w:p>
    <w:p w:rsidR="00ED3C57" w:rsidRDefault="007630E9" w:rsidP="007630E9">
      <w:pPr>
        <w:tabs>
          <w:tab w:val="left" w:pos="284"/>
        </w:tabs>
        <w:spacing w:after="0" w:line="240" w:lineRule="auto"/>
        <w:ind w:firstLine="284"/>
        <w:jc w:val="right"/>
        <w:rPr>
          <w:rFonts w:ascii="Times New Roman" w:hAnsi="Times New Roman" w:cs="Times New Roman"/>
          <w:sz w:val="12"/>
          <w:szCs w:val="12"/>
        </w:rPr>
      </w:pPr>
      <w:r w:rsidRPr="007630E9">
        <w:rPr>
          <w:rFonts w:ascii="Times New Roman" w:hAnsi="Times New Roman" w:cs="Times New Roman"/>
          <w:sz w:val="12"/>
          <w:szCs w:val="12"/>
        </w:rPr>
        <w:t xml:space="preserve">                                               М.М.Арчибасов</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lastRenderedPageBreak/>
        <w:t>Администрация</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A53EE8">
        <w:rPr>
          <w:rFonts w:ascii="Times New Roman" w:hAnsi="Times New Roman" w:cs="Times New Roman"/>
          <w:sz w:val="12"/>
          <w:szCs w:val="12"/>
        </w:rPr>
        <w:t>Сергиевский</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Самарской области</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Постановление</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«28» августа 2020 г.                                                                                                                                                                                                  № 966</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 xml:space="preserve">О внесении дополнений в постановление </w:t>
      </w:r>
      <w:r w:rsidRPr="00A53EE8">
        <w:rPr>
          <w:rFonts w:ascii="Times New Roman" w:hAnsi="Times New Roman" w:cs="Times New Roman"/>
          <w:sz w:val="12"/>
          <w:szCs w:val="12"/>
        </w:rPr>
        <w:t>администрации</w:t>
      </w:r>
      <w:r>
        <w:rPr>
          <w:rFonts w:ascii="Times New Roman" w:hAnsi="Times New Roman" w:cs="Times New Roman"/>
          <w:sz w:val="12"/>
          <w:szCs w:val="12"/>
        </w:rPr>
        <w:t xml:space="preserve"> муниципального района Серги</w:t>
      </w:r>
      <w:r w:rsidRPr="00A53EE8">
        <w:rPr>
          <w:rFonts w:ascii="Times New Roman" w:hAnsi="Times New Roman" w:cs="Times New Roman"/>
          <w:sz w:val="12"/>
          <w:szCs w:val="12"/>
        </w:rPr>
        <w:t>евский от</w:t>
      </w:r>
      <w:r>
        <w:rPr>
          <w:rFonts w:ascii="Times New Roman" w:hAnsi="Times New Roman" w:cs="Times New Roman"/>
          <w:sz w:val="12"/>
          <w:szCs w:val="12"/>
        </w:rPr>
        <w:t xml:space="preserve"> 14.06.2016 № 665 «Об утвержде</w:t>
      </w:r>
      <w:r w:rsidRPr="00A53EE8">
        <w:rPr>
          <w:rFonts w:ascii="Times New Roman" w:hAnsi="Times New Roman" w:cs="Times New Roman"/>
          <w:sz w:val="12"/>
          <w:szCs w:val="12"/>
        </w:rPr>
        <w:t>нии тарифов на услуги, предоставляемые муниципальным бюджетным учреждением «Многоф</w:t>
      </w:r>
      <w:r>
        <w:rPr>
          <w:rFonts w:ascii="Times New Roman" w:hAnsi="Times New Roman" w:cs="Times New Roman"/>
          <w:sz w:val="12"/>
          <w:szCs w:val="12"/>
        </w:rPr>
        <w:t>ункциональный центр предоставле</w:t>
      </w:r>
      <w:r w:rsidRPr="00A53EE8">
        <w:rPr>
          <w:rFonts w:ascii="Times New Roman" w:hAnsi="Times New Roman" w:cs="Times New Roman"/>
          <w:sz w:val="12"/>
          <w:szCs w:val="12"/>
        </w:rPr>
        <w:t>ния государственных и муниципальных услуг» муниципального района Сергиевский Самарской области»</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Росреестра от 13.05.2020 № П/0145 «Об установлении раз-меров платы за предоставление сведений, содержащихся в Едином государ-ственном реестре недвижимости, и иной информации», Решением Собрания Представителей муниципального района Сергиевский Самарской области от 29.04.2014г № 19 «Об утверждении Порядка принятия решений об установле-нии тарифов на услуги, предоставляемые муниципальными унитарными пред-приятиями, муниципальными учреждениями муниципального района Сергиев-ский Самарской области, и работы, выполняемые муниципальными унитарны-ми предприятиями, муниципальными учреждениями муниципального района Сергиевский Самарской области», Уставом муниципального района Сергиев-ский Самарской области,  администрация муниципального района Сергиевский  </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ПОСТАНОВЛЯЕТ:</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1.Постановление администрации муниципального района </w:t>
      </w:r>
      <w:r w:rsidRPr="00A53EE8">
        <w:rPr>
          <w:rFonts w:ascii="Times New Roman" w:hAnsi="Times New Roman" w:cs="Times New Roman"/>
          <w:sz w:val="12"/>
          <w:szCs w:val="12"/>
        </w:rPr>
        <w:t>Сергиевский от</w:t>
      </w:r>
      <w:r w:rsidRPr="00A53EE8">
        <w:rPr>
          <w:rFonts w:ascii="Times New Roman" w:hAnsi="Times New Roman" w:cs="Times New Roman"/>
          <w:sz w:val="12"/>
          <w:szCs w:val="12"/>
        </w:rPr>
        <w:t xml:space="preserve"> 14.06.2016 № 665 «Об утверждении тарифов на услуги, предоставляемые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w:t>
      </w:r>
      <w:r w:rsidRPr="00A53EE8">
        <w:rPr>
          <w:rFonts w:ascii="Times New Roman" w:hAnsi="Times New Roman" w:cs="Times New Roman"/>
          <w:sz w:val="12"/>
          <w:szCs w:val="12"/>
        </w:rPr>
        <w:t>дополнить пунктом</w:t>
      </w:r>
      <w:r w:rsidRPr="00A53EE8">
        <w:rPr>
          <w:rFonts w:ascii="Times New Roman" w:hAnsi="Times New Roman" w:cs="Times New Roman"/>
          <w:sz w:val="12"/>
          <w:szCs w:val="12"/>
        </w:rPr>
        <w:t xml:space="preserve"> 1.1 следующего содержания: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«1.1. МБУ «Многофункциональный центр предоставления </w:t>
      </w:r>
      <w:r w:rsidRPr="00A53EE8">
        <w:rPr>
          <w:rFonts w:ascii="Times New Roman" w:hAnsi="Times New Roman" w:cs="Times New Roman"/>
          <w:sz w:val="12"/>
          <w:szCs w:val="12"/>
        </w:rPr>
        <w:t>государственных</w:t>
      </w:r>
      <w:r w:rsidRPr="00A53EE8">
        <w:rPr>
          <w:rFonts w:ascii="Times New Roman" w:hAnsi="Times New Roman" w:cs="Times New Roman"/>
          <w:sz w:val="12"/>
          <w:szCs w:val="12"/>
        </w:rPr>
        <w:t xml:space="preserve"> и муниципальных услуг» муниципального района Сергиевский Самарской области» за обеспечение предоставления сведений, содержащихся в Едином государственном реестре недвижимости применять размер части платы, </w:t>
      </w:r>
      <w:r w:rsidRPr="00A53EE8">
        <w:rPr>
          <w:rFonts w:ascii="Times New Roman" w:hAnsi="Times New Roman" w:cs="Times New Roman"/>
          <w:sz w:val="12"/>
          <w:szCs w:val="12"/>
        </w:rPr>
        <w:t>установленный Приказом</w:t>
      </w:r>
      <w:r w:rsidRPr="00A53EE8">
        <w:rPr>
          <w:rFonts w:ascii="Times New Roman" w:hAnsi="Times New Roman" w:cs="Times New Roman"/>
          <w:sz w:val="12"/>
          <w:szCs w:val="12"/>
        </w:rPr>
        <w:t xml:space="preserve"> Росреестра от 13.05.2020 №П/0145 «Об установлении размеров платы за предоставление сведений, содержащихся в Едином </w:t>
      </w:r>
      <w:r w:rsidRPr="00A53EE8">
        <w:rPr>
          <w:rFonts w:ascii="Times New Roman" w:hAnsi="Times New Roman" w:cs="Times New Roman"/>
          <w:sz w:val="12"/>
          <w:szCs w:val="12"/>
        </w:rPr>
        <w:t>государственном</w:t>
      </w:r>
      <w:r w:rsidRPr="00A53EE8">
        <w:rPr>
          <w:rFonts w:ascii="Times New Roman" w:hAnsi="Times New Roman" w:cs="Times New Roman"/>
          <w:sz w:val="12"/>
          <w:szCs w:val="12"/>
        </w:rPr>
        <w:t xml:space="preserve"> реестре недвижимости, и иной информации.».</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2.Опубликовать настоящее постановление в газете «Сергиевский вестник». </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3.Настоящее постановление вступает в силу со дня его официального опубликования.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4.Контроль за выполнением настоящего постановления возложить на </w:t>
      </w:r>
      <w:r w:rsidRPr="00A53EE8">
        <w:rPr>
          <w:rFonts w:ascii="Times New Roman" w:hAnsi="Times New Roman" w:cs="Times New Roman"/>
          <w:sz w:val="12"/>
          <w:szCs w:val="12"/>
        </w:rPr>
        <w:t>Первого</w:t>
      </w:r>
      <w:r w:rsidRPr="00A53EE8">
        <w:rPr>
          <w:rFonts w:ascii="Times New Roman" w:hAnsi="Times New Roman" w:cs="Times New Roman"/>
          <w:sz w:val="12"/>
          <w:szCs w:val="12"/>
        </w:rPr>
        <w:t xml:space="preserve"> заместителя Главы муниципального ра</w:t>
      </w:r>
      <w:r>
        <w:rPr>
          <w:rFonts w:ascii="Times New Roman" w:hAnsi="Times New Roman" w:cs="Times New Roman"/>
          <w:sz w:val="12"/>
          <w:szCs w:val="12"/>
        </w:rPr>
        <w:t>йона Сергиевский Екамасова А.И.</w:t>
      </w:r>
    </w:p>
    <w:p w:rsidR="00A53EE8" w:rsidRDefault="00A53EE8" w:rsidP="00A53EE8">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A53EE8">
        <w:rPr>
          <w:rFonts w:ascii="Times New Roman" w:hAnsi="Times New Roman" w:cs="Times New Roman"/>
          <w:sz w:val="12"/>
          <w:szCs w:val="12"/>
        </w:rPr>
        <w:t xml:space="preserve">муниципального района Сергиевский                                 </w:t>
      </w:r>
    </w:p>
    <w:p w:rsidR="00A53EE8" w:rsidRDefault="00A53EE8" w:rsidP="00A53EE8">
      <w:pPr>
        <w:tabs>
          <w:tab w:val="left" w:pos="284"/>
        </w:tabs>
        <w:spacing w:after="0" w:line="240" w:lineRule="auto"/>
        <w:ind w:firstLine="284"/>
        <w:jc w:val="right"/>
        <w:rPr>
          <w:rFonts w:ascii="Times New Roman" w:hAnsi="Times New Roman" w:cs="Times New Roman"/>
          <w:sz w:val="12"/>
          <w:szCs w:val="12"/>
        </w:rPr>
      </w:pPr>
      <w:r w:rsidRPr="00A53EE8">
        <w:rPr>
          <w:rFonts w:ascii="Times New Roman" w:hAnsi="Times New Roman" w:cs="Times New Roman"/>
          <w:sz w:val="12"/>
          <w:szCs w:val="12"/>
        </w:rPr>
        <w:t xml:space="preserve">             А.А. Веселов</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Администрация</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муниципального района Сергиевский</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Самарской области</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ПОСТАНОВЛЕНИЕ</w:t>
      </w:r>
    </w:p>
    <w:p w:rsidR="00A53EE8" w:rsidRDefault="00A53EE8" w:rsidP="00A53EE8">
      <w:pPr>
        <w:tabs>
          <w:tab w:val="left" w:pos="284"/>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«31</w:t>
      </w:r>
      <w:r w:rsidRPr="00A53EE8">
        <w:rPr>
          <w:rFonts w:ascii="Times New Roman" w:hAnsi="Times New Roman" w:cs="Times New Roman"/>
          <w:sz w:val="12"/>
          <w:szCs w:val="12"/>
        </w:rPr>
        <w:t>» августа 2020г.</w:t>
      </w:r>
      <w:r>
        <w:rPr>
          <w:rFonts w:ascii="Times New Roman" w:hAnsi="Times New Roman" w:cs="Times New Roman"/>
          <w:sz w:val="12"/>
          <w:szCs w:val="12"/>
        </w:rPr>
        <w:t xml:space="preserve">                                                                                                                                                                                                    № 969</w:t>
      </w:r>
    </w:p>
    <w:p w:rsid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№1433 от 15.10.2014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района Сергиевский Самарской области, в целях приведения  нормативных правовых актов Администрации муниципального района Сергиевский  в соответствие с нормами действующего законодательства, администрация мун</w:t>
      </w:r>
      <w:r>
        <w:rPr>
          <w:rFonts w:ascii="Times New Roman" w:hAnsi="Times New Roman" w:cs="Times New Roman"/>
          <w:sz w:val="12"/>
          <w:szCs w:val="12"/>
        </w:rPr>
        <w:t xml:space="preserve">иципального района Сергиевский </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ПОСТАНОВЛЯЕТ:</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1. В приложение №1 к постановлению Администрации муниципального района Сергиевский №1433 от 15.10.2014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Сергиевский Самарской области» внести изменения следующего содержания: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1.1. В пункте 2.3 слова «Главой администрации» заменить словами «Главой муниципального района Сергиевский Самарской области (далее-Глава района)».</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1.2. В пункте </w:t>
      </w:r>
      <w:r w:rsidRPr="00A53EE8">
        <w:rPr>
          <w:rFonts w:ascii="Times New Roman" w:hAnsi="Times New Roman" w:cs="Times New Roman"/>
          <w:sz w:val="12"/>
          <w:szCs w:val="12"/>
        </w:rPr>
        <w:t>4.2 слова</w:t>
      </w:r>
      <w:r w:rsidRPr="00A53EE8">
        <w:rPr>
          <w:rFonts w:ascii="Times New Roman" w:hAnsi="Times New Roman" w:cs="Times New Roman"/>
          <w:sz w:val="12"/>
          <w:szCs w:val="12"/>
        </w:rPr>
        <w:t xml:space="preserve"> «Главе администрации муниципального района Сергиевский» заменить словами «Главе района».</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1.3. В пункте </w:t>
      </w:r>
      <w:r w:rsidRPr="00A53EE8">
        <w:rPr>
          <w:rFonts w:ascii="Times New Roman" w:hAnsi="Times New Roman" w:cs="Times New Roman"/>
          <w:sz w:val="12"/>
          <w:szCs w:val="12"/>
        </w:rPr>
        <w:t>4.3 слова</w:t>
      </w:r>
      <w:r w:rsidRPr="00A53EE8">
        <w:rPr>
          <w:rFonts w:ascii="Times New Roman" w:hAnsi="Times New Roman" w:cs="Times New Roman"/>
          <w:sz w:val="12"/>
          <w:szCs w:val="12"/>
        </w:rPr>
        <w:t xml:space="preserve"> «Главе администрации муниципального района Сергиевский» заменить словами «Главе района».</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1.4. Пункт </w:t>
      </w:r>
      <w:r w:rsidRPr="00A53EE8">
        <w:rPr>
          <w:rFonts w:ascii="Times New Roman" w:hAnsi="Times New Roman" w:cs="Times New Roman"/>
          <w:sz w:val="12"/>
          <w:szCs w:val="12"/>
        </w:rPr>
        <w:t>4.4 изложить</w:t>
      </w:r>
      <w:r w:rsidRPr="00A53EE8">
        <w:rPr>
          <w:rFonts w:ascii="Times New Roman" w:hAnsi="Times New Roman" w:cs="Times New Roman"/>
          <w:sz w:val="12"/>
          <w:szCs w:val="12"/>
        </w:rPr>
        <w:t xml:space="preserve"> в следующей редакции:</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«4.4. Доработанный проект нормативного правового акта направляется на подпись Главе района. Копия подписанного Главой района нормативного правового акта в течение 5 дней со дня его </w:t>
      </w:r>
      <w:r w:rsidRPr="00A53EE8">
        <w:rPr>
          <w:rFonts w:ascii="Times New Roman" w:hAnsi="Times New Roman" w:cs="Times New Roman"/>
          <w:sz w:val="12"/>
          <w:szCs w:val="12"/>
        </w:rPr>
        <w:t>подписания сотрудником</w:t>
      </w:r>
      <w:r w:rsidRPr="00A53EE8">
        <w:rPr>
          <w:rFonts w:ascii="Times New Roman" w:hAnsi="Times New Roman" w:cs="Times New Roman"/>
          <w:sz w:val="12"/>
          <w:szCs w:val="12"/>
        </w:rPr>
        <w:t xml:space="preserve"> общего отдела администрации района направляется в прокуратуру Сергиевского района, которая уполномочена проводить антикоррупционную экспертизу нормативных правовых актов, принятых органами местного самоуправления, в целях выявления в них антикоррупциогенных факторов.».</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1.5. Дополнить </w:t>
      </w:r>
      <w:r w:rsidRPr="00A53EE8">
        <w:rPr>
          <w:rFonts w:ascii="Times New Roman" w:hAnsi="Times New Roman" w:cs="Times New Roman"/>
          <w:sz w:val="12"/>
          <w:szCs w:val="12"/>
        </w:rPr>
        <w:t>разделом 5</w:t>
      </w:r>
      <w:r w:rsidRPr="00A53EE8">
        <w:rPr>
          <w:rFonts w:ascii="Times New Roman" w:hAnsi="Times New Roman" w:cs="Times New Roman"/>
          <w:sz w:val="12"/>
          <w:szCs w:val="12"/>
        </w:rPr>
        <w:t xml:space="preserve"> следующего содержания: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«5. Независимая антикоррупционная экспертиза</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 5.1. В целях обеспечения возможности проведения независимой антикоррупционной экспертизы проектов нормативных правовых актов Администрации,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сотрудник структурного подразделения Администрации который является разработчиком проекта нормативного правового акта (далее - разработчик) направляет в организационное управление  администрации проекты нормативных правовых актов Администрации для размещения на  официальном сайте Администрации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Проекты нормативных правовых актов Администрации размещаются на официальном сайте </w:t>
      </w:r>
      <w:r w:rsidRPr="00A53EE8">
        <w:rPr>
          <w:rFonts w:ascii="Times New Roman" w:hAnsi="Times New Roman" w:cs="Times New Roman"/>
          <w:sz w:val="12"/>
          <w:szCs w:val="12"/>
        </w:rPr>
        <w:t>Администрации в</w:t>
      </w:r>
      <w:r w:rsidRPr="00A53EE8">
        <w:rPr>
          <w:rFonts w:ascii="Times New Roman" w:hAnsi="Times New Roman" w:cs="Times New Roman"/>
          <w:sz w:val="12"/>
          <w:szCs w:val="12"/>
        </w:rPr>
        <w:t xml:space="preserve"> информационно-телекоммуникационной сети «Интернет» не менее чем на 7 дней.</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5.2. В отношении проектов нормативных правовых актов Администрации,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 </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5.3.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Администрации в течение 30 дней со дня его получения.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5.4.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w:t>
      </w:r>
      <w:r w:rsidRPr="00A53EE8">
        <w:rPr>
          <w:rFonts w:ascii="Times New Roman" w:hAnsi="Times New Roman" w:cs="Times New Roman"/>
          <w:sz w:val="12"/>
          <w:szCs w:val="12"/>
        </w:rPr>
        <w:lastRenderedPageBreak/>
        <w:t>антикоррупционной экспертизы и (или) причины несогласия с выявленным  в нормативном правовом акте или проекте нормативного правового акта коррупц</w:t>
      </w:r>
      <w:r>
        <w:rPr>
          <w:rFonts w:ascii="Times New Roman" w:hAnsi="Times New Roman" w:cs="Times New Roman"/>
          <w:sz w:val="12"/>
          <w:szCs w:val="12"/>
        </w:rPr>
        <w:t>иогенным фактором.».</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2. Опубликовать настоящее постановление в газете «Сергиевский вестник».</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3. Настоящее постановление вступает в силу </w:t>
      </w:r>
      <w:r w:rsidRPr="00A53EE8">
        <w:rPr>
          <w:rFonts w:ascii="Times New Roman" w:hAnsi="Times New Roman" w:cs="Times New Roman"/>
          <w:sz w:val="12"/>
          <w:szCs w:val="12"/>
        </w:rPr>
        <w:t>со дня</w:t>
      </w:r>
      <w:r w:rsidRPr="00A53EE8">
        <w:rPr>
          <w:rFonts w:ascii="Times New Roman" w:hAnsi="Times New Roman" w:cs="Times New Roman"/>
          <w:sz w:val="12"/>
          <w:szCs w:val="12"/>
        </w:rPr>
        <w:t xml:space="preserve"> его официального опубликования.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A53EE8">
        <w:rPr>
          <w:rFonts w:ascii="Times New Roman" w:hAnsi="Times New Roman" w:cs="Times New Roman"/>
          <w:sz w:val="12"/>
          <w:szCs w:val="12"/>
        </w:rPr>
        <w:t>Контроль за выполнением настоящего постановления возложить на руководителя Правового управления администрации муниципального ра</w:t>
      </w:r>
      <w:r>
        <w:rPr>
          <w:rFonts w:ascii="Times New Roman" w:hAnsi="Times New Roman" w:cs="Times New Roman"/>
          <w:sz w:val="12"/>
          <w:szCs w:val="12"/>
        </w:rPr>
        <w:t>йона Сергиевский Панфилову Н.В</w:t>
      </w:r>
    </w:p>
    <w:p w:rsidR="00A53EE8" w:rsidRDefault="00A53EE8" w:rsidP="00A53EE8">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A53EE8">
        <w:rPr>
          <w:rFonts w:ascii="Times New Roman" w:hAnsi="Times New Roman" w:cs="Times New Roman"/>
          <w:sz w:val="12"/>
          <w:szCs w:val="12"/>
        </w:rPr>
        <w:t xml:space="preserve">муниципального района Сергиевский  </w:t>
      </w:r>
    </w:p>
    <w:p w:rsidR="00A53EE8" w:rsidRDefault="00A53EE8" w:rsidP="00A53EE8">
      <w:pPr>
        <w:tabs>
          <w:tab w:val="left" w:pos="284"/>
        </w:tabs>
        <w:spacing w:after="0" w:line="240" w:lineRule="auto"/>
        <w:ind w:firstLine="284"/>
        <w:jc w:val="right"/>
        <w:rPr>
          <w:rFonts w:ascii="Times New Roman" w:hAnsi="Times New Roman" w:cs="Times New Roman"/>
          <w:sz w:val="12"/>
          <w:szCs w:val="12"/>
        </w:rPr>
      </w:pPr>
      <w:r w:rsidRPr="00A53EE8">
        <w:rPr>
          <w:rFonts w:ascii="Times New Roman" w:hAnsi="Times New Roman" w:cs="Times New Roman"/>
          <w:sz w:val="12"/>
          <w:szCs w:val="12"/>
        </w:rPr>
        <w:t xml:space="preserve">                                                   А.А. Веселов</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Администрация</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53EE8">
        <w:rPr>
          <w:rFonts w:ascii="Times New Roman" w:hAnsi="Times New Roman" w:cs="Times New Roman"/>
          <w:sz w:val="12"/>
          <w:szCs w:val="12"/>
        </w:rPr>
        <w:t>Сергиевский</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53EE8" w:rsidRPr="00A53EE8" w:rsidRDefault="00A53EE8" w:rsidP="00A53EE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53EE8" w:rsidRDefault="00A53EE8" w:rsidP="00A53EE8">
      <w:pPr>
        <w:tabs>
          <w:tab w:val="left" w:pos="284"/>
        </w:tabs>
        <w:spacing w:after="0" w:line="240" w:lineRule="auto"/>
        <w:ind w:firstLine="284"/>
        <w:rPr>
          <w:rFonts w:ascii="Times New Roman" w:hAnsi="Times New Roman" w:cs="Times New Roman"/>
          <w:sz w:val="12"/>
          <w:szCs w:val="12"/>
        </w:rPr>
      </w:pPr>
      <w:r w:rsidRPr="00A53EE8">
        <w:rPr>
          <w:rFonts w:ascii="Times New Roman" w:hAnsi="Times New Roman" w:cs="Times New Roman"/>
          <w:sz w:val="12"/>
          <w:szCs w:val="12"/>
        </w:rPr>
        <w:t>«28» августа 2020 г.</w:t>
      </w:r>
      <w:r>
        <w:rPr>
          <w:rFonts w:ascii="Times New Roman" w:hAnsi="Times New Roman" w:cs="Times New Roman"/>
          <w:sz w:val="12"/>
          <w:szCs w:val="12"/>
        </w:rPr>
        <w:t xml:space="preserve">                                                                                                                                                                                                   </w:t>
      </w:r>
      <w:r w:rsidRPr="00A53EE8">
        <w:rPr>
          <w:rFonts w:ascii="Times New Roman" w:hAnsi="Times New Roman" w:cs="Times New Roman"/>
          <w:sz w:val="12"/>
          <w:szCs w:val="12"/>
        </w:rPr>
        <w:t>№968</w:t>
      </w:r>
    </w:p>
    <w:p w:rsidR="00A53EE8" w:rsidRDefault="00A53EE8" w:rsidP="00A53EE8">
      <w:pPr>
        <w:tabs>
          <w:tab w:val="left" w:pos="284"/>
        </w:tabs>
        <w:spacing w:after="0" w:line="240" w:lineRule="auto"/>
        <w:ind w:firstLine="284"/>
        <w:jc w:val="center"/>
        <w:rPr>
          <w:rFonts w:ascii="Times New Roman" w:hAnsi="Times New Roman" w:cs="Times New Roman"/>
          <w:sz w:val="12"/>
          <w:szCs w:val="12"/>
        </w:rPr>
      </w:pPr>
      <w:r w:rsidRPr="00A53EE8">
        <w:rPr>
          <w:rFonts w:ascii="Times New Roman" w:hAnsi="Times New Roman" w:cs="Times New Roman"/>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ПОСТАНОВЛЯЕТ:</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1. Внести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следующие изменения: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в наименовании и пункте 1 слова «до 2025 года» заменить словами «до 2024 года»;</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изложить в редакции согласно Приложению №1 к настоящему постановлению.</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2.   Опубликовать настоящее постановление в газете «Сергиевский вестник».</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3. Настоящее постановление вступает в силу со дня его официального опубликования.</w:t>
      </w:r>
    </w:p>
    <w:p w:rsidR="00A53EE8" w:rsidRPr="00A53EE8" w:rsidRDefault="00A53EE8" w:rsidP="00A53EE8">
      <w:pPr>
        <w:tabs>
          <w:tab w:val="left" w:pos="284"/>
        </w:tabs>
        <w:spacing w:after="0" w:line="240" w:lineRule="auto"/>
        <w:ind w:firstLine="284"/>
        <w:jc w:val="both"/>
        <w:rPr>
          <w:rFonts w:ascii="Times New Roman" w:hAnsi="Times New Roman" w:cs="Times New Roman"/>
          <w:sz w:val="12"/>
          <w:szCs w:val="12"/>
        </w:rPr>
      </w:pPr>
      <w:r w:rsidRPr="00A53EE8">
        <w:rPr>
          <w:rFonts w:ascii="Times New Roman" w:hAnsi="Times New Roman" w:cs="Times New Roman"/>
          <w:sz w:val="12"/>
          <w:szCs w:val="12"/>
        </w:rPr>
        <w:t xml:space="preserve">4. Контроль за выполнением настоящего постановления возложить на руководителя Правового управления администрации муниципального района </w:t>
      </w:r>
      <w:r w:rsidRPr="00A53EE8">
        <w:rPr>
          <w:rFonts w:ascii="Times New Roman" w:hAnsi="Times New Roman" w:cs="Times New Roman"/>
          <w:sz w:val="12"/>
          <w:szCs w:val="12"/>
        </w:rPr>
        <w:t>Сергиевский Панфилову</w:t>
      </w:r>
      <w:r>
        <w:rPr>
          <w:rFonts w:ascii="Times New Roman" w:hAnsi="Times New Roman" w:cs="Times New Roman"/>
          <w:sz w:val="12"/>
          <w:szCs w:val="12"/>
        </w:rPr>
        <w:t xml:space="preserve"> Н.В</w:t>
      </w:r>
    </w:p>
    <w:p w:rsidR="00A53EE8" w:rsidRPr="00A53EE8" w:rsidRDefault="00A53EE8" w:rsidP="00A53EE8">
      <w:pPr>
        <w:tabs>
          <w:tab w:val="left" w:pos="284"/>
        </w:tabs>
        <w:spacing w:after="0" w:line="240" w:lineRule="auto"/>
        <w:ind w:firstLine="284"/>
        <w:jc w:val="right"/>
        <w:rPr>
          <w:rFonts w:ascii="Times New Roman" w:hAnsi="Times New Roman" w:cs="Times New Roman"/>
          <w:sz w:val="12"/>
          <w:szCs w:val="12"/>
        </w:rPr>
      </w:pPr>
      <w:r w:rsidRPr="00A53EE8">
        <w:rPr>
          <w:rFonts w:ascii="Times New Roman" w:hAnsi="Times New Roman" w:cs="Times New Roman"/>
          <w:sz w:val="12"/>
          <w:szCs w:val="12"/>
        </w:rPr>
        <w:t>Глава муниципального района Сергиевский</w:t>
      </w:r>
    </w:p>
    <w:p w:rsidR="00A53EE8" w:rsidRPr="00ED3C57" w:rsidRDefault="00A53EE8" w:rsidP="00A53EE8">
      <w:pPr>
        <w:tabs>
          <w:tab w:val="left" w:pos="284"/>
        </w:tabs>
        <w:spacing w:after="0" w:line="240" w:lineRule="auto"/>
        <w:ind w:firstLine="284"/>
        <w:jc w:val="right"/>
        <w:rPr>
          <w:rFonts w:ascii="Times New Roman" w:hAnsi="Times New Roman" w:cs="Times New Roman"/>
          <w:sz w:val="12"/>
          <w:szCs w:val="12"/>
        </w:rPr>
      </w:pPr>
      <w:r w:rsidRPr="00A53EE8">
        <w:rPr>
          <w:rFonts w:ascii="Times New Roman" w:hAnsi="Times New Roman" w:cs="Times New Roman"/>
          <w:sz w:val="12"/>
          <w:szCs w:val="12"/>
        </w:rPr>
        <w:tab/>
      </w:r>
      <w:r w:rsidRPr="00A53EE8">
        <w:rPr>
          <w:rFonts w:ascii="Times New Roman" w:hAnsi="Times New Roman" w:cs="Times New Roman"/>
          <w:sz w:val="12"/>
          <w:szCs w:val="12"/>
        </w:rPr>
        <w:tab/>
        <w:t>А. А. Веселов</w:t>
      </w:r>
    </w:p>
    <w:p w:rsidR="00ED3C57" w:rsidRPr="00ED3C57" w:rsidRDefault="00ED3C57" w:rsidP="00A53EE8">
      <w:pPr>
        <w:tabs>
          <w:tab w:val="left" w:pos="284"/>
        </w:tabs>
        <w:spacing w:after="0" w:line="240" w:lineRule="auto"/>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1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C521FD" w:rsidRPr="003E1C77" w:rsidTr="00C521F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21FD" w:rsidRPr="003E1C77" w:rsidRDefault="00C521FD" w:rsidP="00C521FD">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521FD" w:rsidRPr="003E1C77" w:rsidRDefault="00C521FD" w:rsidP="00C521FD">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21FD" w:rsidRPr="003E1C77" w:rsidRDefault="00C521FD" w:rsidP="00C521FD">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31.08</w:t>
            </w:r>
            <w:r w:rsidRPr="003E1C77">
              <w:rPr>
                <w:rFonts w:ascii="Times New Roman" w:eastAsia="Calibri" w:hAnsi="Times New Roman" w:cs="Times New Roman"/>
                <w:sz w:val="12"/>
                <w:szCs w:val="12"/>
              </w:rPr>
              <w:t>.2020 г.</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521FD" w:rsidRPr="003E1C77" w:rsidRDefault="00C521FD" w:rsidP="00C521FD">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ED3C57" w:rsidRPr="00ED3C57" w:rsidRDefault="00ED3C57" w:rsidP="00ED3C57">
      <w:pPr>
        <w:tabs>
          <w:tab w:val="left" w:pos="284"/>
        </w:tabs>
        <w:spacing w:after="0" w:line="240" w:lineRule="auto"/>
        <w:ind w:firstLine="284"/>
        <w:jc w:val="both"/>
        <w:rPr>
          <w:rFonts w:ascii="Times New Roman" w:hAnsi="Times New Roman" w:cs="Times New Roman"/>
          <w:sz w:val="12"/>
          <w:szCs w:val="12"/>
        </w:rPr>
      </w:pPr>
    </w:p>
    <w:p w:rsidR="00C05748" w:rsidRPr="004955FB" w:rsidRDefault="00C05748" w:rsidP="004955FB">
      <w:pPr>
        <w:tabs>
          <w:tab w:val="left" w:pos="284"/>
        </w:tabs>
        <w:spacing w:after="0" w:line="240" w:lineRule="auto"/>
        <w:ind w:firstLine="284"/>
        <w:jc w:val="both"/>
        <w:rPr>
          <w:rFonts w:ascii="Times New Roman" w:hAnsi="Times New Roman" w:cs="Times New Roman"/>
          <w:sz w:val="12"/>
          <w:szCs w:val="12"/>
        </w:rPr>
      </w:pPr>
    </w:p>
    <w:p w:rsidR="004955FB" w:rsidRDefault="004955FB" w:rsidP="004955FB">
      <w:pPr>
        <w:tabs>
          <w:tab w:val="left" w:pos="284"/>
        </w:tabs>
        <w:spacing w:after="0" w:line="240" w:lineRule="auto"/>
        <w:ind w:firstLine="284"/>
        <w:jc w:val="both"/>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bookmarkStart w:id="0" w:name="_GoBack"/>
      <w:bookmarkEnd w:id="0"/>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756939" w:rsidRDefault="00756939" w:rsidP="00756939">
      <w:pPr>
        <w:tabs>
          <w:tab w:val="left" w:pos="284"/>
        </w:tabs>
        <w:spacing w:after="0" w:line="240" w:lineRule="auto"/>
        <w:ind w:firstLine="284"/>
        <w:jc w:val="right"/>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FC486B" w:rsidRPr="00FC486B" w:rsidRDefault="00FC486B" w:rsidP="00FC486B">
      <w:pPr>
        <w:tabs>
          <w:tab w:val="left" w:pos="284"/>
        </w:tabs>
        <w:spacing w:after="0" w:line="240" w:lineRule="auto"/>
        <w:ind w:firstLine="284"/>
        <w:jc w:val="center"/>
        <w:rPr>
          <w:rFonts w:ascii="Times New Roman" w:hAnsi="Times New Roman" w:cs="Times New Roman"/>
          <w:sz w:val="12"/>
          <w:szCs w:val="12"/>
        </w:rPr>
      </w:pPr>
    </w:p>
    <w:p w:rsidR="00E66DB9" w:rsidRDefault="00E66DB9" w:rsidP="00E66DB9">
      <w:pPr>
        <w:tabs>
          <w:tab w:val="left" w:pos="284"/>
        </w:tabs>
        <w:spacing w:after="0" w:line="240" w:lineRule="auto"/>
        <w:ind w:firstLine="284"/>
        <w:jc w:val="right"/>
        <w:rPr>
          <w:rFonts w:ascii="Times New Roman" w:hAnsi="Times New Roman" w:cs="Times New Roman"/>
          <w:sz w:val="12"/>
          <w:szCs w:val="12"/>
        </w:rPr>
      </w:pPr>
    </w:p>
    <w:p w:rsidR="00E66DB9" w:rsidRPr="005A187C" w:rsidRDefault="00E66DB9" w:rsidP="00E66DB9">
      <w:pPr>
        <w:tabs>
          <w:tab w:val="left" w:pos="284"/>
        </w:tabs>
        <w:spacing w:after="0" w:line="240" w:lineRule="auto"/>
        <w:jc w:val="right"/>
        <w:rPr>
          <w:rFonts w:ascii="Times New Roman" w:hAnsi="Times New Roman" w:cs="Times New Roman"/>
          <w:sz w:val="12"/>
          <w:szCs w:val="12"/>
        </w:rPr>
      </w:pPr>
    </w:p>
    <w:p w:rsidR="005A187C" w:rsidRPr="005A187C" w:rsidRDefault="005A187C" w:rsidP="005A187C">
      <w:pPr>
        <w:tabs>
          <w:tab w:val="left" w:pos="284"/>
        </w:tabs>
        <w:spacing w:after="0" w:line="240" w:lineRule="auto"/>
        <w:ind w:firstLine="284"/>
        <w:jc w:val="both"/>
        <w:rPr>
          <w:rFonts w:ascii="Times New Roman" w:hAnsi="Times New Roman" w:cs="Times New Roman"/>
          <w:sz w:val="12"/>
          <w:szCs w:val="12"/>
        </w:rPr>
      </w:pPr>
    </w:p>
    <w:p w:rsidR="00C01658" w:rsidRPr="002B005D" w:rsidRDefault="00C01658" w:rsidP="002B005D">
      <w:pPr>
        <w:tabs>
          <w:tab w:val="left" w:pos="284"/>
        </w:tabs>
        <w:spacing w:after="0" w:line="240" w:lineRule="auto"/>
        <w:ind w:firstLine="284"/>
        <w:jc w:val="both"/>
        <w:rPr>
          <w:rFonts w:ascii="Times New Roman" w:hAnsi="Times New Roman" w:cs="Times New Roman"/>
          <w:sz w:val="12"/>
          <w:szCs w:val="12"/>
        </w:rPr>
      </w:pPr>
    </w:p>
    <w:p w:rsidR="002B005D"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p>
    <w:p w:rsidR="00A17A57" w:rsidRDefault="002B005D" w:rsidP="002B005D">
      <w:pPr>
        <w:tabs>
          <w:tab w:val="left" w:pos="284"/>
        </w:tabs>
        <w:spacing w:after="0" w:line="240" w:lineRule="auto"/>
        <w:ind w:firstLine="284"/>
        <w:jc w:val="both"/>
        <w:rPr>
          <w:rFonts w:ascii="Times New Roman" w:hAnsi="Times New Roman" w:cs="Times New Roman"/>
          <w:sz w:val="12"/>
          <w:szCs w:val="12"/>
        </w:rPr>
      </w:pP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r w:rsidRPr="002B005D">
        <w:rPr>
          <w:rFonts w:ascii="Times New Roman" w:hAnsi="Times New Roman" w:cs="Times New Roman"/>
          <w:sz w:val="12"/>
          <w:szCs w:val="12"/>
        </w:rPr>
        <w:tab/>
      </w:r>
    </w:p>
    <w:p w:rsidR="00A17A57" w:rsidRDefault="00A17A57" w:rsidP="00A17A57">
      <w:pPr>
        <w:tabs>
          <w:tab w:val="left" w:pos="284"/>
        </w:tabs>
        <w:spacing w:after="0" w:line="240" w:lineRule="auto"/>
        <w:ind w:firstLine="284"/>
        <w:jc w:val="right"/>
        <w:rPr>
          <w:rFonts w:ascii="Times New Roman" w:hAnsi="Times New Roman" w:cs="Times New Roman"/>
          <w:sz w:val="12"/>
          <w:szCs w:val="12"/>
        </w:rPr>
      </w:pPr>
    </w:p>
    <w:p w:rsidR="0007342D" w:rsidRPr="00BF667C" w:rsidRDefault="0007342D" w:rsidP="0007342D">
      <w:pPr>
        <w:tabs>
          <w:tab w:val="left" w:pos="284"/>
        </w:tabs>
        <w:spacing w:after="0" w:line="240" w:lineRule="auto"/>
        <w:ind w:firstLine="284"/>
        <w:jc w:val="center"/>
        <w:rPr>
          <w:rFonts w:ascii="Times New Roman" w:hAnsi="Times New Roman" w:cs="Times New Roman"/>
          <w:sz w:val="12"/>
          <w:szCs w:val="12"/>
        </w:rPr>
      </w:pPr>
    </w:p>
    <w:p w:rsidR="00BF667C" w:rsidRPr="00BF667C" w:rsidRDefault="00BF667C" w:rsidP="00BF667C">
      <w:pPr>
        <w:tabs>
          <w:tab w:val="left" w:pos="284"/>
        </w:tabs>
        <w:spacing w:after="0" w:line="240" w:lineRule="auto"/>
        <w:ind w:firstLine="284"/>
        <w:jc w:val="center"/>
        <w:rPr>
          <w:lang w:val="x-none"/>
        </w:rPr>
      </w:pPr>
    </w:p>
    <w:p w:rsidR="00BF667C" w:rsidRPr="00BF667C" w:rsidRDefault="00BF667C" w:rsidP="00BF667C">
      <w:pPr>
        <w:tabs>
          <w:tab w:val="left" w:pos="284"/>
        </w:tabs>
        <w:spacing w:after="0" w:line="240" w:lineRule="auto"/>
        <w:ind w:firstLine="284"/>
        <w:jc w:val="center"/>
        <w:rPr>
          <w:rFonts w:ascii="Times New Roman" w:eastAsia="Calibri" w:hAnsi="Times New Roman" w:cs="Times New Roman"/>
          <w:sz w:val="12"/>
          <w:szCs w:val="12"/>
          <w:lang w:val="x-none"/>
        </w:rPr>
      </w:pPr>
    </w:p>
    <w:p w:rsidR="000749AA" w:rsidRP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327AF3" w:rsidRDefault="00327AF3" w:rsidP="00327AF3">
      <w:pPr>
        <w:tabs>
          <w:tab w:val="left" w:pos="284"/>
        </w:tabs>
        <w:spacing w:after="0" w:line="240" w:lineRule="auto"/>
        <w:ind w:firstLine="284"/>
        <w:jc w:val="both"/>
        <w:rPr>
          <w:rFonts w:ascii="Times New Roman" w:eastAsia="Calibri" w:hAnsi="Times New Roman" w:cs="Times New Roman"/>
          <w:sz w:val="12"/>
          <w:szCs w:val="12"/>
        </w:rPr>
      </w:pPr>
    </w:p>
    <w:p w:rsidR="00327AF3" w:rsidRPr="00977F7B" w:rsidRDefault="00327AF3" w:rsidP="00327AF3">
      <w:pPr>
        <w:tabs>
          <w:tab w:val="left" w:pos="284"/>
        </w:tabs>
        <w:spacing w:after="0" w:line="240" w:lineRule="auto"/>
        <w:ind w:firstLine="284"/>
        <w:jc w:val="right"/>
        <w:rPr>
          <w:rFonts w:ascii="Times New Roman" w:eastAsia="Calibri" w:hAnsi="Times New Roman" w:cs="Times New Roman"/>
          <w:sz w:val="12"/>
          <w:szCs w:val="12"/>
        </w:rPr>
      </w:pPr>
    </w:p>
    <w:sectPr w:rsidR="00327AF3"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3B" w:rsidRDefault="004A223B" w:rsidP="000F23DD">
      <w:pPr>
        <w:spacing w:after="0" w:line="240" w:lineRule="auto"/>
      </w:pPr>
      <w:r>
        <w:separator/>
      </w:r>
    </w:p>
  </w:endnote>
  <w:endnote w:type="continuationSeparator" w:id="0">
    <w:p w:rsidR="004A223B" w:rsidRDefault="004A223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3B" w:rsidRDefault="004A223B" w:rsidP="000F23DD">
      <w:pPr>
        <w:spacing w:after="0" w:line="240" w:lineRule="auto"/>
      </w:pPr>
      <w:r>
        <w:separator/>
      </w:r>
    </w:p>
  </w:footnote>
  <w:footnote w:type="continuationSeparator" w:id="0">
    <w:p w:rsidR="004A223B" w:rsidRDefault="004A223B"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FB" w:rsidRDefault="004A223B" w:rsidP="009F1ADE">
    <w:pPr>
      <w:pStyle w:val="af"/>
      <w:tabs>
        <w:tab w:val="clear" w:pos="4677"/>
        <w:tab w:val="clear" w:pos="9355"/>
        <w:tab w:val="left" w:pos="1190"/>
      </w:tabs>
    </w:pPr>
    <w:sdt>
      <w:sdtPr>
        <w:id w:val="819232710"/>
        <w:docPartObj>
          <w:docPartGallery w:val="Page Numbers (Top of Page)"/>
          <w:docPartUnique/>
        </w:docPartObj>
      </w:sdtPr>
      <w:sdtEndPr/>
      <w:sdtContent>
        <w:r w:rsidR="004955FB">
          <w:fldChar w:fldCharType="begin"/>
        </w:r>
        <w:r w:rsidR="004955FB">
          <w:instrText>PAGE   \* MERGEFORMAT</w:instrText>
        </w:r>
        <w:r w:rsidR="004955FB">
          <w:fldChar w:fldCharType="separate"/>
        </w:r>
        <w:r w:rsidR="00C521FD">
          <w:rPr>
            <w:noProof/>
          </w:rPr>
          <w:t>6</w:t>
        </w:r>
        <w:r w:rsidR="004955FB">
          <w:rPr>
            <w:noProof/>
          </w:rPr>
          <w:fldChar w:fldCharType="end"/>
        </w:r>
      </w:sdtContent>
    </w:sdt>
  </w:p>
  <w:p w:rsidR="004955FB" w:rsidRPr="00BC242D" w:rsidRDefault="004955FB"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955FB" w:rsidRPr="00675DB2" w:rsidRDefault="00ED3C57" w:rsidP="00675DB2">
    <w:pPr>
      <w:pStyle w:val="af"/>
      <w:rPr>
        <w:rFonts w:ascii="Times New Roman" w:hAnsi="Times New Roman" w:cs="Times New Roman"/>
        <w:sz w:val="18"/>
        <w:szCs w:val="16"/>
      </w:rPr>
    </w:pPr>
    <w:r>
      <w:rPr>
        <w:rFonts w:ascii="Times New Roman" w:hAnsi="Times New Roman" w:cs="Times New Roman"/>
        <w:sz w:val="18"/>
        <w:szCs w:val="16"/>
      </w:rPr>
      <w:t>Пятница, 31 августа 2020 года, №73(469</w:t>
    </w:r>
    <w:r w:rsidR="004955FB">
      <w:rPr>
        <w:rFonts w:ascii="Times New Roman" w:hAnsi="Times New Roman" w:cs="Times New Roman"/>
        <w:sz w:val="18"/>
        <w:szCs w:val="16"/>
      </w:rPr>
      <w:t xml:space="preserve">)                           </w:t>
    </w:r>
    <w:r w:rsidR="004955FB" w:rsidRPr="00BC242D">
      <w:rPr>
        <w:rFonts w:ascii="Times New Roman" w:hAnsi="Times New Roman" w:cs="Times New Roman"/>
        <w:sz w:val="18"/>
        <w:szCs w:val="16"/>
      </w:rPr>
      <w:t xml:space="preserve">                                                                                                                                                                                           </w:t>
    </w:r>
    <w:r w:rsidR="004955FB">
      <w:rPr>
        <w:rFonts w:ascii="Times New Roman" w:hAnsi="Times New Roman" w:cs="Times New Roman"/>
        <w:sz w:val="18"/>
        <w:szCs w:val="16"/>
      </w:rPr>
      <w:t xml:space="preserve">                           </w:t>
    </w:r>
    <w:r w:rsidR="004955FB"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4297"/>
      <w:docPartObj>
        <w:docPartGallery w:val="Page Numbers (Top of Page)"/>
        <w:docPartUnique/>
      </w:docPartObj>
    </w:sdtPr>
    <w:sdtEndPr/>
    <w:sdtContent>
      <w:p w:rsidR="004955FB" w:rsidRDefault="004955FB">
        <w:pPr>
          <w:pStyle w:val="af"/>
        </w:pPr>
        <w:r>
          <w:fldChar w:fldCharType="begin"/>
        </w:r>
        <w:r>
          <w:instrText>PAGE   \* MERGEFORMAT</w:instrText>
        </w:r>
        <w:r>
          <w:fldChar w:fldCharType="separate"/>
        </w:r>
        <w:r>
          <w:rPr>
            <w:noProof/>
          </w:rPr>
          <w:t>8</w:t>
        </w:r>
        <w:r>
          <w:rPr>
            <w:noProof/>
          </w:rPr>
          <w:fldChar w:fldCharType="end"/>
        </w:r>
      </w:p>
    </w:sdtContent>
  </w:sdt>
  <w:p w:rsidR="004955FB" w:rsidRPr="000443FC" w:rsidRDefault="004955FB"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955FB" w:rsidRPr="00263DC0" w:rsidRDefault="004955FB"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p w:rsidR="004955FB" w:rsidRDefault="004955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4FE"/>
    <w:rsid w:val="000727AE"/>
    <w:rsid w:val="000727B8"/>
    <w:rsid w:val="0007286D"/>
    <w:rsid w:val="00072D7E"/>
    <w:rsid w:val="00072EC9"/>
    <w:rsid w:val="000730D0"/>
    <w:rsid w:val="00073172"/>
    <w:rsid w:val="0007320D"/>
    <w:rsid w:val="00073297"/>
    <w:rsid w:val="00073338"/>
    <w:rsid w:val="0007342D"/>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298"/>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05D"/>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DFD"/>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0DC"/>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5F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23B"/>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7C"/>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DB2"/>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1D3"/>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939"/>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0E9"/>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DBD"/>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888"/>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57"/>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E8"/>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5F3"/>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59C"/>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658"/>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8"/>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1FD"/>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5FF2"/>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4F0D"/>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4FC9"/>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390"/>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DB9"/>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2"/>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C57"/>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249"/>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6B"/>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4D7D"/>
  <w15:docId w15:val="{3C256D3E-A3DB-42A2-BBB7-707BA7A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a"/>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a"/>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a"/>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a"/>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a"/>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a"/>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a"/>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a"/>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a"/>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a"/>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a"/>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a"/>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a"/>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a"/>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a"/>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a"/>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a"/>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a"/>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a"/>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a"/>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a"/>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afffffffffffffffd">
    <w:name w:val="Нормальный (таблица)"/>
    <w:basedOn w:val="a9"/>
    <w:next w:val="a9"/>
    <w:uiPriority w:val="99"/>
    <w:rsid w:val="00675D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7">
    <w:name w:val="Font Style47"/>
    <w:uiPriority w:val="99"/>
    <w:rsid w:val="00675DB2"/>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382698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2716635">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79805413">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4990494">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2130101">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72388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957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112316">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438531">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A856-085B-439E-974F-49DCE6E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8572</TotalTime>
  <Pages>5</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Саша Шишкин</cp:lastModifiedBy>
  <cp:revision>390</cp:revision>
  <cp:lastPrinted>2020-08-12T10:42:00Z</cp:lastPrinted>
  <dcterms:created xsi:type="dcterms:W3CDTF">2019-08-12T05:54:00Z</dcterms:created>
  <dcterms:modified xsi:type="dcterms:W3CDTF">2020-09-07T06:46:00Z</dcterms:modified>
</cp:coreProperties>
</file>